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BIOCHEMII </w:t>
      </w:r>
      <w:r w:rsidR="00354A3C">
        <w:rPr>
          <w:b/>
          <w:sz w:val="28"/>
          <w:szCs w:val="28"/>
        </w:rPr>
        <w:t>KLINICZNEJ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ANALITYKA MEDYCZNA</w:t>
      </w:r>
    </w:p>
    <w:p w:rsidR="008268A3" w:rsidRDefault="007A3B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ROKU AKADEMICKIM 2023/24</w:t>
      </w:r>
      <w:r w:rsidR="001A61F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</w:p>
    <w:p w:rsidR="005849C8" w:rsidRDefault="005849C8" w:rsidP="005849C8">
      <w:pPr>
        <w:jc w:val="both"/>
      </w:pPr>
      <w:r>
        <w:rPr>
          <w:b/>
        </w:rPr>
        <w:t>ĆWICZENIA</w:t>
      </w:r>
      <w:r>
        <w:t xml:space="preserve"> </w:t>
      </w:r>
    </w:p>
    <w:p w:rsidR="005849C8" w:rsidRDefault="005849C8" w:rsidP="005849C8">
      <w:pPr>
        <w:jc w:val="both"/>
      </w:pP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Przed rozpoczęciem zajęć studenci są zobowiązani do zapoznania się z regulaminem, przepisami porządkowymi i BHP obowiązującymi w pracowni. </w:t>
      </w:r>
    </w:p>
    <w:p w:rsidR="005849C8" w:rsidRDefault="005849C8" w:rsidP="005849C8">
      <w:pPr>
        <w:tabs>
          <w:tab w:val="left" w:pos="426"/>
        </w:tabs>
        <w:spacing w:line="360" w:lineRule="auto"/>
        <w:ind w:left="426"/>
        <w:jc w:val="both"/>
      </w:pPr>
      <w:r>
        <w:t xml:space="preserve">Na pierwszych ćwiczeniach student jest zobowiązany do złożenia pisemnego oświadczenia o znajomości regulaminu zajęć. </w:t>
      </w:r>
    </w:p>
    <w:p w:rsidR="005849C8" w:rsidRDefault="007A3B05" w:rsidP="005849C8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 w:rsidRPr="004225A6">
        <w:rPr>
          <w:b/>
        </w:rPr>
        <w:t xml:space="preserve">noszenie czystego i wyprasowanego fartucha ochronnego, związanych/upiętych włosów, płaskiego, </w:t>
      </w:r>
      <w:proofErr w:type="spellStart"/>
      <w:r w:rsidRPr="004225A6">
        <w:rPr>
          <w:b/>
        </w:rPr>
        <w:t>dezynfekowalnego</w:t>
      </w:r>
      <w:proofErr w:type="spellEnd"/>
      <w:r w:rsidRPr="004225A6">
        <w:rPr>
          <w:b/>
        </w:rPr>
        <w:t xml:space="preserve"> obuwia oraz rękawic jednorazowych na zajęcia zgodnie z osobistymi preferencjami i rozmiarem</w:t>
      </w:r>
      <w:r w:rsidRPr="00B24E30">
        <w:rPr>
          <w:b/>
        </w:rPr>
        <w:t xml:space="preserve">. </w:t>
      </w:r>
      <w:r>
        <w:t xml:space="preserve">Na sali ćwiczeniowej obowiązuje zakaz spożywania posiłków oraz napojów, także żucia gumy. </w:t>
      </w:r>
      <w:r w:rsidR="005849C8">
        <w:t xml:space="preserve"> </w:t>
      </w:r>
    </w:p>
    <w:p w:rsidR="005849C8" w:rsidRDefault="005849C8" w:rsidP="005849C8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5849C8" w:rsidRDefault="00863659" w:rsidP="005849C8">
      <w:pPr>
        <w:spacing w:line="360" w:lineRule="auto"/>
        <w:ind w:firstLine="708"/>
        <w:jc w:val="both"/>
      </w:pPr>
      <w:r>
        <w:t>- prawidłowe</w:t>
      </w:r>
      <w:r w:rsidR="005849C8">
        <w:rPr>
          <w:b/>
        </w:rPr>
        <w:t xml:space="preserve"> wykonanie części doświadczalnej</w:t>
      </w:r>
      <w:r w:rsidR="005849C8">
        <w:t xml:space="preserve">, </w:t>
      </w:r>
    </w:p>
    <w:p w:rsidR="005849C8" w:rsidRDefault="005849C8" w:rsidP="005849C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złożenie go u osoby prowadzącej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Warunkiem zaliczenia części teoretycznej </w:t>
      </w:r>
      <w:r w:rsidR="00863659">
        <w:t>ćwiczenia jest</w:t>
      </w:r>
      <w:r>
        <w:t>:</w:t>
      </w:r>
    </w:p>
    <w:p w:rsidR="005849C8" w:rsidRDefault="00863659" w:rsidP="005849C8">
      <w:pPr>
        <w:tabs>
          <w:tab w:val="left" w:pos="426"/>
        </w:tabs>
        <w:spacing w:line="360" w:lineRule="auto"/>
        <w:ind w:left="426"/>
        <w:jc w:val="both"/>
      </w:pPr>
      <w:r>
        <w:t>- uzyskanie</w:t>
      </w:r>
      <w:r w:rsidR="005849C8">
        <w:rPr>
          <w:b/>
        </w:rPr>
        <w:t xml:space="preserve"> oceny pozytywnej </w:t>
      </w:r>
      <w:r w:rsidR="005849C8">
        <w:t>z materiału teoretycznego dotyczącego danego tematu.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>w ciągu 1 tygodnia (7 dni roboczych)</w:t>
      </w:r>
      <w:r>
        <w:t xml:space="preserve"> od daty uzyskania oceny. Każdą ocenę niedostateczną student może poprawiać </w:t>
      </w:r>
      <w:r>
        <w:rPr>
          <w:b/>
        </w:rPr>
        <w:t>tylko jeden raz.</w:t>
      </w:r>
      <w:r>
        <w:t xml:space="preserve"> Ostateczną oceną jest średnia z uzyskanych ocen (pierwotnej oraz poprawionej).</w:t>
      </w:r>
    </w:p>
    <w:p w:rsidR="005849C8" w:rsidRDefault="005849C8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Pr="00EC2288">
        <w:rPr>
          <w:b/>
        </w:rPr>
        <w:t>nie ma</w:t>
      </w:r>
      <w:r>
        <w:t xml:space="preserve"> </w:t>
      </w:r>
      <w:r w:rsidRPr="00EC2288">
        <w:rPr>
          <w:b/>
        </w:rPr>
        <w:t>możliwości</w:t>
      </w:r>
      <w:r>
        <w:rPr>
          <w:b/>
        </w:rPr>
        <w:t xml:space="preserve"> poprawy oceny pozytywnej (≥3).</w:t>
      </w:r>
    </w:p>
    <w:p w:rsidR="005849C8" w:rsidRDefault="007A3B05" w:rsidP="005849C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 xml:space="preserve">Warunkiem zaliczenia pracowni jest zaliczenie wszystkich ćwiczeń (zaliczenie części praktycznej i teoretycznej). </w:t>
      </w:r>
      <w:r w:rsidRPr="00651EC9">
        <w:rPr>
          <w:b/>
        </w:rPr>
        <w:t>Niezaliczenie któregokolwiek z ćwiczeń</w:t>
      </w:r>
      <w:r>
        <w:t xml:space="preserve"> wiąże się z </w:t>
      </w:r>
      <w:r w:rsidRPr="00651EC9">
        <w:rPr>
          <w:b/>
        </w:rPr>
        <w:t>utratą jednego terminu Egzaminu</w:t>
      </w:r>
      <w:r>
        <w:t xml:space="preserve">, w przypadku </w:t>
      </w:r>
      <w:r w:rsidRPr="00651EC9">
        <w:rPr>
          <w:b/>
        </w:rPr>
        <w:t xml:space="preserve">uzyskania ocen </w:t>
      </w:r>
      <w:proofErr w:type="spellStart"/>
      <w:r w:rsidRPr="00651EC9">
        <w:rPr>
          <w:b/>
        </w:rPr>
        <w:t>ndst</w:t>
      </w:r>
      <w:proofErr w:type="spellEnd"/>
      <w:r w:rsidRPr="00651EC9">
        <w:rPr>
          <w:b/>
        </w:rPr>
        <w:t xml:space="preserve"> z więcej niż jednego ćwiczenia</w:t>
      </w:r>
      <w:r>
        <w:t xml:space="preserve"> Kierownik Przedmiotu może podjąć </w:t>
      </w:r>
      <w:r w:rsidRPr="00651EC9">
        <w:rPr>
          <w:b/>
        </w:rPr>
        <w:t>decyzję o niedopuszczeniu do Egzaminu i niezaliczeniu Przedmiotu.</w:t>
      </w:r>
    </w:p>
    <w:p w:rsidR="005849C8" w:rsidRDefault="005849C8" w:rsidP="005849C8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7A3B05" w:rsidRPr="009814D9" w:rsidRDefault="007A3B05" w:rsidP="007A3B05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proofErr w:type="gramStart"/>
      <w:r>
        <w:t>nieobecność</w:t>
      </w:r>
      <w:proofErr w:type="gramEnd"/>
      <w:r>
        <w:t xml:space="preserve"> usprawiedliwiona (</w:t>
      </w:r>
      <w:r w:rsidRPr="00E94A45">
        <w:rPr>
          <w:b/>
        </w:rPr>
        <w:t>zwolnienie lekarskie w książeczce zdrowia</w:t>
      </w:r>
      <w:r>
        <w:t xml:space="preserve">, przypadki losowe; </w:t>
      </w:r>
      <w:r w:rsidRPr="00651EC9">
        <w:rPr>
          <w:b/>
        </w:rPr>
        <w:t>każdorazowo zgłoszone do Dziekanatu</w:t>
      </w:r>
      <w:r>
        <w:rPr>
          <w:b/>
        </w:rPr>
        <w:t xml:space="preserve"> przez studenta</w:t>
      </w:r>
      <w:r>
        <w:t xml:space="preserve">) – zgłoszone do 7 dni roboczych od końca zwolnienia - możliwość wykonania części doświadczalnej oraz zaliczenie materiału teoretycznego w terminie podanym przez prowadzącego, po uprzednim kontakcie w sprawie odrobienia </w:t>
      </w:r>
    </w:p>
    <w:p w:rsidR="007A3B05" w:rsidRDefault="007A3B05" w:rsidP="007A3B05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proofErr w:type="gramStart"/>
      <w:r w:rsidRPr="009814D9">
        <w:rPr>
          <w:b/>
        </w:rPr>
        <w:lastRenderedPageBreak/>
        <w:t>spóźnienie</w:t>
      </w:r>
      <w:proofErr w:type="gramEnd"/>
      <w:r w:rsidRPr="009814D9">
        <w:rPr>
          <w:b/>
        </w:rPr>
        <w:t xml:space="preserve"> na zajęcia</w:t>
      </w:r>
      <w:r>
        <w:rPr>
          <w:b/>
        </w:rPr>
        <w:t xml:space="preserve"> </w:t>
      </w:r>
      <w:r>
        <w:t>– warunkowe dopuszczenie do części praktycznej ćwiczenia, uzyskanie oceny 2 (</w:t>
      </w:r>
      <w:proofErr w:type="spellStart"/>
      <w:r>
        <w:t>ndst</w:t>
      </w:r>
      <w:proofErr w:type="spellEnd"/>
      <w:r>
        <w:t xml:space="preserve">) z materiału teoretycznego i konieczność poprawy oceny niedostatecznej </w:t>
      </w:r>
      <w:r>
        <w:rPr>
          <w:b/>
        </w:rPr>
        <w:t>w ciągu 7 dni 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5849C8" w:rsidRPr="004251A4" w:rsidRDefault="007A3B05" w:rsidP="007A3B05">
      <w:pPr>
        <w:numPr>
          <w:ilvl w:val="0"/>
          <w:numId w:val="3"/>
        </w:numPr>
        <w:spacing w:line="360" w:lineRule="auto"/>
        <w:ind w:left="426" w:firstLine="0"/>
        <w:jc w:val="both"/>
      </w:pPr>
      <w:proofErr w:type="gramStart"/>
      <w:r>
        <w:rPr>
          <w:b/>
        </w:rPr>
        <w:t>nieobecność</w:t>
      </w:r>
      <w:proofErr w:type="gramEnd"/>
      <w:r>
        <w:rPr>
          <w:b/>
        </w:rPr>
        <w:t xml:space="preserve"> nieusprawiedliwiona, niezgłoszona do Dziekanatu – brak możliwości odrobienia ćwiczenia</w:t>
      </w:r>
    </w:p>
    <w:p w:rsidR="008268A3" w:rsidRDefault="008268A3" w:rsidP="008625E7">
      <w:pPr>
        <w:spacing w:line="360" w:lineRule="auto"/>
        <w:jc w:val="both"/>
      </w:pPr>
    </w:p>
    <w:p w:rsidR="00F02851" w:rsidRDefault="00F02851" w:rsidP="000C0323">
      <w:pPr>
        <w:spacing w:line="360" w:lineRule="auto"/>
        <w:jc w:val="both"/>
      </w:pPr>
    </w:p>
    <w:p w:rsidR="00F02851" w:rsidRPr="002F577B" w:rsidRDefault="00F02851" w:rsidP="000C0323">
      <w:pPr>
        <w:spacing w:line="360" w:lineRule="auto"/>
        <w:jc w:val="both"/>
        <w:rPr>
          <w:b/>
        </w:rPr>
      </w:pPr>
      <w:r w:rsidRPr="002F577B">
        <w:rPr>
          <w:b/>
        </w:rPr>
        <w:t>SEMINARIA</w:t>
      </w:r>
    </w:p>
    <w:p w:rsidR="007A3B05" w:rsidRPr="00F25265" w:rsidRDefault="007A3B05" w:rsidP="007A3B05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 xml:space="preserve">1. </w:t>
      </w:r>
      <w:r w:rsidRPr="00F25265">
        <w:t>Podczas każdych zajęć seminaryjnych przeprowadzany jest pisemny sprawdzian znajomości zagadnień obowiązujących na dane seminarium</w:t>
      </w:r>
      <w:r>
        <w:t>, student otrzymuje zaliczenie bądź niezaliczenie materiału, z seminariów nie są wystawiane oceny</w:t>
      </w:r>
      <w:r w:rsidRPr="00F25265">
        <w:t xml:space="preserve">. </w:t>
      </w:r>
    </w:p>
    <w:p w:rsidR="007A3B05" w:rsidRPr="00F25265" w:rsidRDefault="007A3B05" w:rsidP="007A3B05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 xml:space="preserve">2. Student jest zobowiązany do poprawy niezaliczonego materiału </w:t>
      </w:r>
      <w:r>
        <w:rPr>
          <w:b/>
        </w:rPr>
        <w:t>w ciągu 1 tygodnia (7 dni roboczych)</w:t>
      </w:r>
      <w:r>
        <w:t xml:space="preserve"> od daty uzyskania braku zaliczenia materiału. Każde niezaliczenie student może poprawiać </w:t>
      </w:r>
      <w:r>
        <w:rPr>
          <w:b/>
        </w:rPr>
        <w:t>tylko jeden raz.</w:t>
      </w:r>
      <w:r>
        <w:t xml:space="preserve"> </w:t>
      </w:r>
    </w:p>
    <w:p w:rsidR="007A3B05" w:rsidRPr="00F25265" w:rsidRDefault="007A3B05" w:rsidP="007A3B05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 xml:space="preserve">3. Warunkiem zaliczenia pracowni jest zaliczenie wszystkich seminariów. </w:t>
      </w:r>
      <w:r w:rsidRPr="00651EC9">
        <w:rPr>
          <w:b/>
        </w:rPr>
        <w:t>Niezaliczenie któregokolwiek z ćwiczeń</w:t>
      </w:r>
      <w:r>
        <w:rPr>
          <w:b/>
        </w:rPr>
        <w:t>/ seminariów/ kolokwium</w:t>
      </w:r>
      <w:r>
        <w:t xml:space="preserve"> wiąże się z </w:t>
      </w:r>
      <w:r w:rsidRPr="00651EC9">
        <w:rPr>
          <w:b/>
        </w:rPr>
        <w:t>utratą jednego terminu Egzaminu</w:t>
      </w:r>
      <w:r>
        <w:t xml:space="preserve">, w przypadku </w:t>
      </w:r>
      <w:r w:rsidRPr="00651EC9">
        <w:rPr>
          <w:b/>
        </w:rPr>
        <w:t xml:space="preserve">uzyskania ocen </w:t>
      </w:r>
      <w:proofErr w:type="spellStart"/>
      <w:r w:rsidRPr="00651EC9">
        <w:rPr>
          <w:b/>
        </w:rPr>
        <w:t>ndst</w:t>
      </w:r>
      <w:proofErr w:type="spellEnd"/>
      <w:r>
        <w:rPr>
          <w:b/>
        </w:rPr>
        <w:t>/</w:t>
      </w:r>
      <w:proofErr w:type="spellStart"/>
      <w:r>
        <w:rPr>
          <w:b/>
        </w:rPr>
        <w:t>nzal</w:t>
      </w:r>
      <w:proofErr w:type="spellEnd"/>
      <w:r w:rsidRPr="00651EC9">
        <w:rPr>
          <w:b/>
        </w:rPr>
        <w:t xml:space="preserve"> z więcej niż jednego ćwiczenia</w:t>
      </w:r>
      <w:r>
        <w:rPr>
          <w:b/>
        </w:rPr>
        <w:t>/seminarium/kolokwium</w:t>
      </w:r>
      <w:r>
        <w:t xml:space="preserve"> Kierownik Przedmiotu może podjąć </w:t>
      </w:r>
      <w:r w:rsidRPr="00651EC9">
        <w:rPr>
          <w:b/>
        </w:rPr>
        <w:t>decyzję o niedopuszczeniu do Egzaminu i niezaliczeniu Przedmiotu.</w:t>
      </w:r>
    </w:p>
    <w:p w:rsidR="007A3B05" w:rsidRPr="00F25265" w:rsidRDefault="007A3B05" w:rsidP="007A3B05">
      <w:pPr>
        <w:numPr>
          <w:ilvl w:val="0"/>
          <w:numId w:val="1"/>
        </w:numPr>
        <w:tabs>
          <w:tab w:val="clear" w:pos="432"/>
          <w:tab w:val="num" w:pos="720"/>
        </w:tabs>
        <w:spacing w:line="360" w:lineRule="auto"/>
        <w:ind w:left="720" w:hanging="360"/>
        <w:jc w:val="both"/>
      </w:pPr>
      <w:r>
        <w:t xml:space="preserve">4. </w:t>
      </w:r>
      <w:r w:rsidRPr="00F25265">
        <w:t>Nieobecność na seminariach:</w:t>
      </w:r>
    </w:p>
    <w:p w:rsidR="007A3B05" w:rsidRPr="00630A67" w:rsidRDefault="007A3B05" w:rsidP="007A3B0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proofErr w:type="gramStart"/>
      <w:r>
        <w:t>nieobecność</w:t>
      </w:r>
      <w:proofErr w:type="gramEnd"/>
      <w:r>
        <w:t xml:space="preserve"> usprawiedliwiona (</w:t>
      </w:r>
      <w:r w:rsidRPr="00630A67">
        <w:rPr>
          <w:b/>
        </w:rPr>
        <w:t>zwolnienie lekarskie w książeczce zdrowia</w:t>
      </w:r>
      <w:r>
        <w:t xml:space="preserve">, przypadki losowe; </w:t>
      </w:r>
      <w:r w:rsidRPr="00630A67">
        <w:rPr>
          <w:b/>
        </w:rPr>
        <w:t>każdorazowo zgłoszone do Dziekanatu</w:t>
      </w:r>
      <w:r>
        <w:rPr>
          <w:b/>
        </w:rPr>
        <w:t xml:space="preserve"> przez Studenta</w:t>
      </w:r>
      <w:r>
        <w:t xml:space="preserve">) – zgłoszone do 7 dni roboczych od końca zwolnienia - możliwość odrobienia seminarium w terminie podanym przez prowadzącego, po uprzednim kontakcie w sprawie odrobienia </w:t>
      </w:r>
    </w:p>
    <w:p w:rsidR="007A3B05" w:rsidRPr="00630A67" w:rsidRDefault="007A3B05" w:rsidP="007A3B0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proofErr w:type="gramStart"/>
      <w:r w:rsidRPr="009814D9">
        <w:rPr>
          <w:b/>
        </w:rPr>
        <w:t>spóźnienie</w:t>
      </w:r>
      <w:proofErr w:type="gramEnd"/>
      <w:r w:rsidRPr="009814D9">
        <w:rPr>
          <w:b/>
        </w:rPr>
        <w:t xml:space="preserve"> na zajęcia</w:t>
      </w:r>
      <w:r>
        <w:rPr>
          <w:b/>
        </w:rPr>
        <w:t xml:space="preserve"> </w:t>
      </w:r>
      <w:r>
        <w:t xml:space="preserve">– warunkowe dopuszczenie do seminarium, uzyskanie </w:t>
      </w:r>
      <w:proofErr w:type="spellStart"/>
      <w:r>
        <w:t>nzal</w:t>
      </w:r>
      <w:proofErr w:type="spellEnd"/>
      <w:r>
        <w:t xml:space="preserve"> z materiału teoretycznego i konieczność poprawy niezaliczenia </w:t>
      </w:r>
      <w:r>
        <w:rPr>
          <w:b/>
        </w:rPr>
        <w:t>w ciągu 7 dni 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7A3B05" w:rsidRPr="00651EC9" w:rsidRDefault="007A3B05" w:rsidP="007A3B05">
      <w:pPr>
        <w:pStyle w:val="Akapitzlist"/>
        <w:numPr>
          <w:ilvl w:val="0"/>
          <w:numId w:val="6"/>
        </w:numPr>
        <w:spacing w:line="360" w:lineRule="auto"/>
        <w:jc w:val="both"/>
      </w:pPr>
      <w:proofErr w:type="gramStart"/>
      <w:r w:rsidRPr="00630A67">
        <w:rPr>
          <w:b/>
        </w:rPr>
        <w:t>nieobecność</w:t>
      </w:r>
      <w:proofErr w:type="gramEnd"/>
      <w:r w:rsidRPr="00630A67">
        <w:rPr>
          <w:b/>
        </w:rPr>
        <w:t xml:space="preserve"> nieusprawiedliwiona, niezgłoszona do Dziekanatu – brak możliwości odrobienia </w:t>
      </w:r>
      <w:r>
        <w:rPr>
          <w:b/>
        </w:rPr>
        <w:t>zajęć</w:t>
      </w:r>
    </w:p>
    <w:p w:rsidR="006C78D7" w:rsidRDefault="006C78D7" w:rsidP="000C0323">
      <w:pPr>
        <w:spacing w:line="360" w:lineRule="auto"/>
        <w:jc w:val="both"/>
      </w:pPr>
    </w:p>
    <w:p w:rsidR="006C78D7" w:rsidRDefault="006C78D7" w:rsidP="006172AE">
      <w:pPr>
        <w:spacing w:line="360" w:lineRule="auto"/>
        <w:jc w:val="both"/>
        <w:rPr>
          <w:b/>
        </w:rPr>
      </w:pPr>
      <w:r w:rsidRPr="0084231D">
        <w:rPr>
          <w:b/>
        </w:rPr>
        <w:t>WYKŁADY I KOLOKWIA</w:t>
      </w:r>
    </w:p>
    <w:p w:rsidR="006C78D7" w:rsidRPr="0084231D" w:rsidRDefault="00863659" w:rsidP="0050096E">
      <w:pPr>
        <w:numPr>
          <w:ilvl w:val="0"/>
          <w:numId w:val="5"/>
        </w:numPr>
        <w:spacing w:line="360" w:lineRule="auto"/>
        <w:jc w:val="both"/>
      </w:pPr>
      <w:r>
        <w:t xml:space="preserve">Wykłady odbywają się stacjonarnie zgodnie z harmonogramem zajęć. </w:t>
      </w:r>
      <w:r w:rsidR="0050096E">
        <w:t xml:space="preserve">Obecność studenta na wykładach jest obowiązkowa. </w:t>
      </w:r>
      <w:r w:rsidR="006C78D7">
        <w:t xml:space="preserve"> </w:t>
      </w:r>
    </w:p>
    <w:p w:rsidR="006C78D7" w:rsidRPr="0050096E" w:rsidRDefault="006C78D7" w:rsidP="006C78D7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lastRenderedPageBreak/>
        <w:t xml:space="preserve">W trakcie trwania zajęć przeprowadzane są </w:t>
      </w:r>
      <w:r w:rsidRPr="009814D9">
        <w:rPr>
          <w:b/>
        </w:rPr>
        <w:t>dwa kolokwia</w:t>
      </w:r>
      <w:r>
        <w:t xml:space="preserve"> obejmujące treści przekazywane na wykładach. </w:t>
      </w:r>
    </w:p>
    <w:p w:rsidR="0050096E" w:rsidRPr="009814D9" w:rsidRDefault="00863659" w:rsidP="006C78D7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Kolokwia przeprowadzane są stacjonarnie w formie opisowej.</w:t>
      </w:r>
    </w:p>
    <w:p w:rsidR="006C78D7" w:rsidRDefault="006C78D7" w:rsidP="006C78D7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każdego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6C78D7" w:rsidRPr="007A3B05" w:rsidRDefault="007A3B05" w:rsidP="007A3B05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Student jest zobowiązany uzyskać </w:t>
      </w:r>
      <w:r>
        <w:rPr>
          <w:b/>
          <w:bCs/>
        </w:rPr>
        <w:t>ocenę co najmniej dostateczną na każdym z kolokwiów</w:t>
      </w:r>
      <w:r>
        <w:t>. Jest to jeden z warunków dopuszczenia do egzaminu końcowego w pierwszym terminie</w:t>
      </w:r>
      <w:r>
        <w:rPr>
          <w:shd w:val="clear" w:color="auto" w:fill="FFFFFF"/>
        </w:rPr>
        <w:t xml:space="preserve">. </w:t>
      </w:r>
      <w:r w:rsidRPr="00651EC9">
        <w:rPr>
          <w:b/>
        </w:rPr>
        <w:t xml:space="preserve">Niezaliczenie któregokolwiek z </w:t>
      </w:r>
      <w:r>
        <w:rPr>
          <w:b/>
        </w:rPr>
        <w:t>kolokwiów</w:t>
      </w:r>
      <w:r>
        <w:t xml:space="preserve"> wiąże się z </w:t>
      </w:r>
      <w:r w:rsidRPr="00651EC9">
        <w:rPr>
          <w:b/>
        </w:rPr>
        <w:t>utratą jednego terminu Egzaminu</w:t>
      </w:r>
      <w:r>
        <w:t xml:space="preserve">, w przypadku </w:t>
      </w:r>
      <w:r w:rsidRPr="00651EC9">
        <w:rPr>
          <w:b/>
        </w:rPr>
        <w:t xml:space="preserve">uzyskania ocen </w:t>
      </w:r>
      <w:proofErr w:type="spellStart"/>
      <w:r w:rsidRPr="00651EC9">
        <w:rPr>
          <w:b/>
        </w:rPr>
        <w:t>ndst</w:t>
      </w:r>
      <w:proofErr w:type="spellEnd"/>
      <w:r w:rsidRPr="00651EC9">
        <w:rPr>
          <w:b/>
        </w:rPr>
        <w:t xml:space="preserve"> z </w:t>
      </w:r>
      <w:r>
        <w:rPr>
          <w:b/>
        </w:rPr>
        <w:t>obu kolokwiów</w:t>
      </w:r>
      <w:r>
        <w:t xml:space="preserve"> Kierownik Przedmiotu może podjąć </w:t>
      </w:r>
      <w:r w:rsidRPr="00651EC9">
        <w:rPr>
          <w:b/>
        </w:rPr>
        <w:t>decyzję o niedopuszczeniu do Egzaminu i niezaliczeniu Przedmiotu.</w:t>
      </w:r>
    </w:p>
    <w:p w:rsidR="006C78D7" w:rsidRPr="0050096E" w:rsidRDefault="006C78D7" w:rsidP="006C78D7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 nieusprawiedliwiona na każdym z terminów danego kolokwium jest równoznaczna z uzyskaniem oceny niedostatecznej na tym kolokwium i </w:t>
      </w:r>
      <w:r w:rsidR="008625E7">
        <w:rPr>
          <w:shd w:val="clear" w:color="auto" w:fill="FFFFFF"/>
        </w:rPr>
        <w:t>utratą terminu</w:t>
      </w:r>
      <w:r>
        <w:rPr>
          <w:shd w:val="clear" w:color="auto" w:fill="FFFFFF"/>
        </w:rPr>
        <w:t xml:space="preserve"> egzaminu.</w:t>
      </w:r>
    </w:p>
    <w:p w:rsidR="006C78D7" w:rsidRDefault="006C78D7" w:rsidP="000C0323">
      <w:pPr>
        <w:spacing w:line="360" w:lineRule="auto"/>
        <w:jc w:val="both"/>
      </w:pPr>
    </w:p>
    <w:p w:rsidR="008268A3" w:rsidRDefault="008268A3" w:rsidP="000C0323">
      <w:pPr>
        <w:pStyle w:val="Tytu"/>
        <w:jc w:val="both"/>
        <w:rPr>
          <w:b/>
          <w:sz w:val="22"/>
          <w:szCs w:val="22"/>
        </w:rPr>
      </w:pP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</w:p>
    <w:p w:rsidR="008268A3" w:rsidRDefault="008268A3" w:rsidP="000C0323">
      <w:pPr>
        <w:spacing w:line="360" w:lineRule="auto"/>
        <w:jc w:val="both"/>
      </w:pPr>
      <w:r>
        <w:rPr>
          <w:b/>
          <w:bCs/>
        </w:rPr>
        <w:br/>
        <w:t xml:space="preserve">1. Zaliczenie wszystkich przewidzianych programem ćwiczeń </w:t>
      </w:r>
      <w:r>
        <w:t xml:space="preserve">tj.: wykonanie ćwiczeń i zaliczenie wiadomości teoretycznych wiążących się z ich tematyką. </w:t>
      </w: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t>Średnia ocena z ćwiczeń:</w:t>
      </w:r>
    </w:p>
    <w:p w:rsidR="008268A3" w:rsidRDefault="008268A3" w:rsidP="000C0323">
      <w:pPr>
        <w:pStyle w:val="Tekstpodstawowywcit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4,5 i więcej</w:t>
      </w:r>
      <w:r>
        <w:t xml:space="preserve"> – pozwala na dodanie podczas egzaminu w 1-terminie 10% maksymalnej liczby punktów przewidzianych w tym egzaminie.</w:t>
      </w:r>
    </w:p>
    <w:p w:rsidR="008268A3" w:rsidRDefault="00E97974" w:rsidP="000C0323">
      <w:pPr>
        <w:pStyle w:val="Tekstpodstawowywcity"/>
        <w:spacing w:line="360" w:lineRule="auto"/>
        <w:ind w:left="708"/>
        <w:jc w:val="both"/>
      </w:pPr>
      <w:r>
        <w:rPr>
          <w:b/>
          <w:bCs/>
        </w:rPr>
        <w:t>4,00</w:t>
      </w:r>
      <w:r w:rsidR="008268A3">
        <w:rPr>
          <w:b/>
          <w:bCs/>
        </w:rPr>
        <w:t xml:space="preserve"> – 4,49</w:t>
      </w:r>
      <w:r w:rsidR="008268A3">
        <w:t xml:space="preserve"> – pozwala na dodanie podczas egzaminu w 1-terminie 5% maksymalnej liczby punktów przewidzianych w tym egzaminie</w:t>
      </w:r>
    </w:p>
    <w:p w:rsidR="00D013EF" w:rsidRDefault="00D013EF" w:rsidP="000C0323">
      <w:pPr>
        <w:pStyle w:val="Tekstpodstawowywcity"/>
        <w:spacing w:line="360" w:lineRule="auto"/>
        <w:ind w:left="708"/>
        <w:jc w:val="both"/>
      </w:pPr>
    </w:p>
    <w:p w:rsidR="00D013EF" w:rsidRDefault="00D013EF" w:rsidP="00D013EF">
      <w:pPr>
        <w:ind w:left="708"/>
        <w:rPr>
          <w:b/>
        </w:rPr>
      </w:pPr>
      <w:proofErr w:type="gramStart"/>
      <w:r>
        <w:rPr>
          <w:b/>
        </w:rPr>
        <w:t>oraz</w:t>
      </w:r>
      <w:proofErr w:type="gramEnd"/>
    </w:p>
    <w:p w:rsidR="00D013EF" w:rsidRDefault="00D013EF" w:rsidP="00D013EF">
      <w:pPr>
        <w:ind w:left="708"/>
        <w:rPr>
          <w:b/>
        </w:rPr>
      </w:pPr>
    </w:p>
    <w:p w:rsidR="00D013EF" w:rsidRDefault="00D013EF" w:rsidP="00D013EF">
      <w:pPr>
        <w:ind w:left="708"/>
        <w:rPr>
          <w:b/>
        </w:rPr>
      </w:pPr>
    </w:p>
    <w:p w:rsidR="00D013EF" w:rsidRPr="00D013EF" w:rsidRDefault="00D013EF" w:rsidP="00D013EF">
      <w:pPr>
        <w:rPr>
          <w:b/>
        </w:rPr>
      </w:pPr>
      <w:r>
        <w:rPr>
          <w:b/>
        </w:rPr>
        <w:t xml:space="preserve">2. Zaliczenie </w:t>
      </w:r>
      <w:r w:rsidR="006172AE">
        <w:rPr>
          <w:b/>
        </w:rPr>
        <w:t>materiału z wszystkich przewidzianych programem seminariów</w:t>
      </w:r>
      <w:r>
        <w:rPr>
          <w:b/>
        </w:rPr>
        <w:t>.</w:t>
      </w:r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  <w:proofErr w:type="gramStart"/>
      <w:r>
        <w:rPr>
          <w:b/>
          <w:bCs/>
        </w:rPr>
        <w:t>oraz</w:t>
      </w:r>
      <w:proofErr w:type="gramEnd"/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</w:p>
    <w:p w:rsidR="008268A3" w:rsidRDefault="008268A3" w:rsidP="000C0323">
      <w:pPr>
        <w:pStyle w:val="Tekstpodstawowywcity"/>
        <w:spacing w:line="360" w:lineRule="auto"/>
        <w:ind w:left="708"/>
        <w:jc w:val="both"/>
      </w:pPr>
    </w:p>
    <w:p w:rsidR="008268A3" w:rsidRDefault="00D013EF" w:rsidP="000C0323">
      <w:pPr>
        <w:spacing w:line="360" w:lineRule="auto"/>
        <w:jc w:val="both"/>
      </w:pPr>
      <w:r>
        <w:rPr>
          <w:b/>
          <w:bCs/>
        </w:rPr>
        <w:t>3</w:t>
      </w:r>
      <w:r w:rsidR="008268A3">
        <w:rPr>
          <w:b/>
          <w:bCs/>
        </w:rPr>
        <w:t>.</w:t>
      </w:r>
      <w:r>
        <w:rPr>
          <w:b/>
          <w:bCs/>
        </w:rPr>
        <w:t xml:space="preserve"> </w:t>
      </w:r>
      <w:r w:rsidR="008268A3">
        <w:rPr>
          <w:b/>
          <w:bCs/>
        </w:rPr>
        <w:t>Zaliczenie kolokwiów (2) z materiału wykładowego</w:t>
      </w: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t xml:space="preserve"> Średnia ocena z kolokwiów: </w:t>
      </w:r>
    </w:p>
    <w:p w:rsidR="008268A3" w:rsidRDefault="008268A3" w:rsidP="000C0323">
      <w:pPr>
        <w:pStyle w:val="Tekstpodstawowywcit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4,5 i więcej</w:t>
      </w:r>
      <w:r>
        <w:t xml:space="preserve"> – pozwala na dodanie podczas egzaminu w 1-terminie 10% maksymalnej liczby punktów przewidzianych w tym egzaminie.</w:t>
      </w:r>
    </w:p>
    <w:p w:rsidR="008268A3" w:rsidRDefault="00E97974" w:rsidP="000C0323">
      <w:pPr>
        <w:spacing w:line="360" w:lineRule="auto"/>
        <w:ind w:left="708"/>
        <w:jc w:val="both"/>
      </w:pPr>
      <w:proofErr w:type="gramStart"/>
      <w:r>
        <w:rPr>
          <w:b/>
          <w:bCs/>
        </w:rPr>
        <w:t>4,00</w:t>
      </w:r>
      <w:r w:rsidR="008268A3">
        <w:rPr>
          <w:b/>
          <w:bCs/>
        </w:rPr>
        <w:t xml:space="preserve"> – 4,49 - </w:t>
      </w:r>
      <w:r w:rsidR="008268A3">
        <w:t xml:space="preserve"> pozwala</w:t>
      </w:r>
      <w:proofErr w:type="gramEnd"/>
      <w:r w:rsidR="008268A3">
        <w:t xml:space="preserve"> na dodanie podczas egzaminu w 1-terminie 5% maksymalnej liczby punktów przewidzianych w tym egzaminie.</w:t>
      </w:r>
    </w:p>
    <w:p w:rsidR="006172AE" w:rsidRDefault="006172AE" w:rsidP="006172AE">
      <w:pPr>
        <w:pStyle w:val="Nagwek2"/>
        <w:spacing w:line="360" w:lineRule="auto"/>
        <w:ind w:left="0"/>
        <w:jc w:val="both"/>
      </w:pPr>
    </w:p>
    <w:p w:rsidR="006172AE" w:rsidRDefault="006172AE" w:rsidP="006172AE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Punkty są doliczane tylko do oceny pozytywnej, uzyskanej na egzaminie. </w:t>
      </w:r>
      <w:r w:rsidRPr="0084231D">
        <w:t>W drugim i trzecim</w:t>
      </w:r>
      <w:r>
        <w:t xml:space="preserve"> terminie egzaminu nie dolicza się punktów z tytułu ćwiczeń i kolokwiów z materiału wykładowego.</w:t>
      </w:r>
    </w:p>
    <w:p w:rsidR="00D013EF" w:rsidRDefault="00D013EF" w:rsidP="00D013EF"/>
    <w:p w:rsidR="00D013EF" w:rsidRPr="00D013EF" w:rsidRDefault="00D013EF" w:rsidP="00D013EF"/>
    <w:p w:rsidR="008268A3" w:rsidRDefault="008268A3" w:rsidP="000C0323">
      <w:pPr>
        <w:jc w:val="both"/>
      </w:pPr>
    </w:p>
    <w:p w:rsidR="00354A3C" w:rsidRDefault="008268A3" w:rsidP="00354A3C">
      <w:pPr>
        <w:pStyle w:val="Nagwek3"/>
        <w:tabs>
          <w:tab w:val="left" w:pos="851"/>
        </w:tabs>
        <w:spacing w:line="360" w:lineRule="auto"/>
        <w:jc w:val="both"/>
      </w:pPr>
      <w:r>
        <w:t xml:space="preserve">Uwaga: </w:t>
      </w:r>
    </w:p>
    <w:p w:rsidR="008268A3" w:rsidRDefault="00354A3C" w:rsidP="00354A3C">
      <w:pPr>
        <w:spacing w:line="360" w:lineRule="auto"/>
        <w:jc w:val="both"/>
      </w:pPr>
      <w:r>
        <w:rPr>
          <w:b/>
        </w:rPr>
        <w:t>Uzyskanie jednocze</w:t>
      </w:r>
      <w:r w:rsidR="002F577B">
        <w:rPr>
          <w:b/>
        </w:rPr>
        <w:t>śn</w:t>
      </w:r>
      <w:r w:rsidR="00E97974">
        <w:rPr>
          <w:b/>
        </w:rPr>
        <w:t>ie oceny co najmniej 4,25</w:t>
      </w:r>
      <w:r w:rsidR="002F577B">
        <w:rPr>
          <w:b/>
        </w:rPr>
        <w:t xml:space="preserve"> do 5,00</w:t>
      </w:r>
      <w:r w:rsidR="008268A3">
        <w:rPr>
          <w:b/>
        </w:rPr>
        <w:t xml:space="preserve"> z ćwiczeń, jak i </w:t>
      </w:r>
      <w:r w:rsidR="00E97974">
        <w:rPr>
          <w:b/>
        </w:rPr>
        <w:t xml:space="preserve">4,00 </w:t>
      </w:r>
      <w:r>
        <w:rPr>
          <w:b/>
        </w:rPr>
        <w:t xml:space="preserve">z każdego z </w:t>
      </w:r>
      <w:r w:rsidR="008268A3">
        <w:rPr>
          <w:b/>
        </w:rPr>
        <w:t>kolo</w:t>
      </w:r>
      <w:r>
        <w:rPr>
          <w:b/>
        </w:rPr>
        <w:t>kwiów z materiału wykładowego</w:t>
      </w:r>
      <w:r w:rsidR="008268A3">
        <w:rPr>
          <w:b/>
        </w:rPr>
        <w:t xml:space="preserve"> pozwala na przystąpienie do egzaminu w terminie „0” ustalonym indywidualnie</w:t>
      </w:r>
      <w:r>
        <w:rPr>
          <w:b/>
        </w:rPr>
        <w:t>.</w:t>
      </w:r>
      <w:r w:rsidR="00745D96">
        <w:rPr>
          <w:b/>
        </w:rPr>
        <w:t xml:space="preserve"> Termin „0” jest ustny.</w:t>
      </w:r>
    </w:p>
    <w:p w:rsidR="008268A3" w:rsidRDefault="008268A3" w:rsidP="000C0323">
      <w:pPr>
        <w:spacing w:line="360" w:lineRule="auto"/>
        <w:jc w:val="both"/>
        <w:rPr>
          <w:b/>
          <w:bCs/>
        </w:rPr>
      </w:pPr>
    </w:p>
    <w:p w:rsidR="00354A3C" w:rsidRDefault="00354A3C" w:rsidP="000C0323">
      <w:pPr>
        <w:spacing w:line="360" w:lineRule="auto"/>
        <w:jc w:val="both"/>
        <w:rPr>
          <w:b/>
          <w:bCs/>
        </w:rPr>
      </w:pPr>
    </w:p>
    <w:p w:rsidR="008268A3" w:rsidRDefault="008268A3" w:rsidP="000C0323">
      <w:pPr>
        <w:spacing w:line="360" w:lineRule="auto"/>
        <w:jc w:val="both"/>
        <w:rPr>
          <w:b/>
          <w:bCs/>
        </w:rPr>
      </w:pPr>
      <w:r>
        <w:rPr>
          <w:b/>
          <w:bCs/>
        </w:rPr>
        <w:t>EGZAMIN</w:t>
      </w:r>
    </w:p>
    <w:p w:rsidR="008268A3" w:rsidRDefault="008268A3" w:rsidP="00EB2122">
      <w:pPr>
        <w:tabs>
          <w:tab w:val="left" w:pos="426"/>
        </w:tabs>
        <w:spacing w:line="360" w:lineRule="auto"/>
        <w:ind w:left="420" w:hanging="420"/>
        <w:jc w:val="both"/>
        <w:rPr>
          <w:b/>
          <w:bCs/>
        </w:rPr>
      </w:pPr>
      <w:r>
        <w:rPr>
          <w:b/>
          <w:bCs/>
        </w:rPr>
        <w:t xml:space="preserve">1.  </w:t>
      </w:r>
      <w:r>
        <w:rPr>
          <w:b/>
          <w:bCs/>
        </w:rPr>
        <w:tab/>
      </w:r>
      <w:r>
        <w:rPr>
          <w:bCs/>
        </w:rPr>
        <w:t xml:space="preserve">Egzamin z biochemii </w:t>
      </w:r>
      <w:r w:rsidR="00745D96">
        <w:rPr>
          <w:bCs/>
        </w:rPr>
        <w:t xml:space="preserve">klinicznej </w:t>
      </w:r>
      <w:r>
        <w:rPr>
          <w:bCs/>
        </w:rPr>
        <w:t>obejmuje materiał ćwiczeniowy</w:t>
      </w:r>
      <w:r w:rsidR="00354A3C">
        <w:rPr>
          <w:bCs/>
        </w:rPr>
        <w:t>, seminaryjny</w:t>
      </w:r>
      <w:r>
        <w:rPr>
          <w:bCs/>
        </w:rPr>
        <w:t xml:space="preserve"> i wykładowy.</w:t>
      </w:r>
      <w:r>
        <w:rPr>
          <w:b/>
          <w:bCs/>
        </w:rPr>
        <w:t xml:space="preserve">             </w:t>
      </w:r>
    </w:p>
    <w:p w:rsidR="008268A3" w:rsidRDefault="008268A3" w:rsidP="000C0323">
      <w:pPr>
        <w:tabs>
          <w:tab w:val="left" w:pos="426"/>
        </w:tabs>
        <w:spacing w:line="360" w:lineRule="auto"/>
        <w:jc w:val="both"/>
      </w:pPr>
      <w:r>
        <w:rPr>
          <w:b/>
          <w:bCs/>
        </w:rPr>
        <w:t xml:space="preserve">2.  </w:t>
      </w:r>
      <w:r>
        <w:rPr>
          <w:b/>
          <w:bCs/>
        </w:rPr>
        <w:tab/>
      </w:r>
      <w:r>
        <w:rPr>
          <w:bCs/>
        </w:rPr>
        <w:t>Egzamin</w:t>
      </w:r>
      <w:r>
        <w:rPr>
          <w:b/>
          <w:bCs/>
        </w:rPr>
        <w:t xml:space="preserve"> </w:t>
      </w:r>
      <w:r>
        <w:t xml:space="preserve">przeprowadzany jest w 3 terminach. Drugi i trzeci termin dotyczy egzaminów  </w:t>
      </w:r>
    </w:p>
    <w:p w:rsidR="00EC57CB" w:rsidRPr="00D569A5" w:rsidRDefault="008268A3" w:rsidP="00D569A5">
      <w:pPr>
        <w:tabs>
          <w:tab w:val="left" w:pos="426"/>
        </w:tabs>
        <w:spacing w:line="360" w:lineRule="auto"/>
        <w:jc w:val="both"/>
      </w:pPr>
      <w:r>
        <w:t xml:space="preserve">      </w:t>
      </w:r>
      <w:r>
        <w:tab/>
      </w:r>
      <w:proofErr w:type="gramStart"/>
      <w:r>
        <w:t>poprawkowych</w:t>
      </w:r>
      <w:proofErr w:type="gramEnd"/>
      <w:r>
        <w:t xml:space="preserve">. Egzaminy </w:t>
      </w:r>
      <w:r w:rsidR="00811CA0">
        <w:t>przeprowadzane</w:t>
      </w:r>
      <w:r w:rsidR="00F11201">
        <w:t xml:space="preserve"> </w:t>
      </w:r>
      <w:r>
        <w:t>są pisemne</w:t>
      </w:r>
      <w:r w:rsidR="00811CA0">
        <w:t xml:space="preserve"> w formie testowej</w:t>
      </w:r>
      <w:r w:rsidR="00F11201">
        <w:t>.</w:t>
      </w:r>
    </w:p>
    <w:p w:rsidR="008268A3" w:rsidRDefault="008268A3" w:rsidP="000C0323">
      <w:pPr>
        <w:spacing w:line="360" w:lineRule="auto"/>
        <w:ind w:left="426" w:hanging="426"/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268A3" w:rsidRDefault="007A3B05" w:rsidP="007A3B05">
      <w:pPr>
        <w:numPr>
          <w:ilvl w:val="0"/>
          <w:numId w:val="2"/>
        </w:numPr>
        <w:tabs>
          <w:tab w:val="clear" w:pos="846"/>
          <w:tab w:val="num" w:pos="360"/>
          <w:tab w:val="left" w:pos="420"/>
        </w:tabs>
        <w:spacing w:line="360" w:lineRule="auto"/>
        <w:ind w:left="360"/>
        <w:jc w:val="both"/>
        <w:rPr>
          <w:bCs/>
        </w:rPr>
      </w:pPr>
      <w:r w:rsidRPr="007A3B05">
        <w:rPr>
          <w:bCs/>
        </w:rPr>
        <w:t>Student, który nie przystąpił do egzaminu w ustalonym terminie, zobowiązany jest przedstawić egzaminatorowi usprawiedliwienie nieobecności (np. zwolnienie lekarskie – książeczka zdrowia, udokumentowane przypadki losowe), każdorazowo zgłoszone do Dziekanatu przez studenta, najpóźniej w terminie trzech dni roboczych od ustąpienia okoliczności będących jej przyczyną. Jeżeli egzaminator uzna je za wystarczające, wyznacza kolejny termin egzaminu. Od negatywnej decyzji egzaminatora studentowi przysługuje odwoł</w:t>
      </w:r>
      <w:r>
        <w:rPr>
          <w:bCs/>
        </w:rPr>
        <w:t>anie do D</w:t>
      </w:r>
      <w:r w:rsidRPr="007A3B05">
        <w:rPr>
          <w:bCs/>
        </w:rPr>
        <w:t>ziekana.</w:t>
      </w:r>
    </w:p>
    <w:p w:rsidR="008268A3" w:rsidRDefault="008268A3" w:rsidP="000C0323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przedstawił egzaminatorowi usprawiedliwienia nieobecności lub którego usprawiedliwienie uznane zostało za niewystarczające, traci prawo do zdawania egzaminu w terminie, na który się nie stawił, co odnotowuje się w indeksie w postaci zapisu „nb” (nieobecny).</w:t>
      </w:r>
    </w:p>
    <w:p w:rsidR="008268A3" w:rsidRDefault="008268A3" w:rsidP="000C0323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</w:p>
    <w:p w:rsidR="001E371C" w:rsidRPr="001E371C" w:rsidRDefault="001E371C" w:rsidP="001E371C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 w:rsidRPr="001E371C">
        <w:rPr>
          <w:bCs/>
        </w:rPr>
        <w:t>W przypadku stwierdzenia u studenta podczas zaliczenia lub egzaminu:</w:t>
      </w:r>
    </w:p>
    <w:p w:rsidR="001E371C" w:rsidRPr="001E371C" w:rsidRDefault="001E371C" w:rsidP="001E371C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Cs/>
        </w:rPr>
      </w:pPr>
      <w:proofErr w:type="gramStart"/>
      <w:r w:rsidRPr="001E371C">
        <w:rPr>
          <w:bCs/>
        </w:rPr>
        <w:t>niesamodzielnej</w:t>
      </w:r>
      <w:proofErr w:type="gramEnd"/>
      <w:r w:rsidRPr="001E371C">
        <w:rPr>
          <w:bCs/>
        </w:rPr>
        <w:t xml:space="preserve"> pracy, w tym konsultacji z osobami postronnymi lub innymi zdającymi,</w:t>
      </w:r>
    </w:p>
    <w:p w:rsidR="001E371C" w:rsidRPr="001E371C" w:rsidRDefault="001E371C" w:rsidP="001E371C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Cs/>
        </w:rPr>
      </w:pPr>
      <w:proofErr w:type="gramStart"/>
      <w:r w:rsidRPr="001E371C">
        <w:rPr>
          <w:bCs/>
        </w:rPr>
        <w:t>niedozwolonego</w:t>
      </w:r>
      <w:proofErr w:type="gramEnd"/>
      <w:r w:rsidRPr="001E371C">
        <w:rPr>
          <w:bCs/>
        </w:rPr>
        <w:t xml:space="preserve"> korzystania z pomocy naukowych,</w:t>
      </w:r>
    </w:p>
    <w:p w:rsidR="001E371C" w:rsidRPr="001E371C" w:rsidRDefault="001E371C" w:rsidP="001E371C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Cs/>
        </w:rPr>
      </w:pPr>
      <w:proofErr w:type="gramStart"/>
      <w:r w:rsidRPr="001E371C">
        <w:rPr>
          <w:bCs/>
        </w:rPr>
        <w:t>uporczywego</w:t>
      </w:r>
      <w:proofErr w:type="gramEnd"/>
      <w:r w:rsidRPr="001E371C">
        <w:rPr>
          <w:bCs/>
        </w:rPr>
        <w:t xml:space="preserve"> lub rażącego zakłócania porządku,</w:t>
      </w:r>
    </w:p>
    <w:p w:rsidR="001E371C" w:rsidRPr="001E371C" w:rsidRDefault="001E371C" w:rsidP="001E371C">
      <w:pPr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bCs/>
        </w:rPr>
      </w:pPr>
      <w:proofErr w:type="gramStart"/>
      <w:r w:rsidRPr="001E371C">
        <w:rPr>
          <w:bCs/>
        </w:rPr>
        <w:lastRenderedPageBreak/>
        <w:t>wniesienia</w:t>
      </w:r>
      <w:proofErr w:type="gramEnd"/>
      <w:r w:rsidRPr="001E371C">
        <w:rPr>
          <w:bCs/>
        </w:rPr>
        <w:t xml:space="preserve"> urządzenia elektronicznego (w tym telefon komórkowy, smartwatch, </w:t>
      </w:r>
      <w:proofErr w:type="spellStart"/>
      <w:r w:rsidRPr="001E371C">
        <w:rPr>
          <w:bCs/>
        </w:rPr>
        <w:t>etc</w:t>
      </w:r>
      <w:proofErr w:type="spellEnd"/>
      <w:r w:rsidRPr="001E371C">
        <w:rPr>
          <w:bCs/>
        </w:rPr>
        <w:t>)</w:t>
      </w:r>
    </w:p>
    <w:p w:rsidR="001E371C" w:rsidRPr="001E371C" w:rsidRDefault="001E371C" w:rsidP="001E371C">
      <w:pPr>
        <w:tabs>
          <w:tab w:val="left" w:pos="426"/>
        </w:tabs>
        <w:spacing w:line="360" w:lineRule="auto"/>
        <w:ind w:left="360"/>
        <w:jc w:val="both"/>
        <w:rPr>
          <w:bCs/>
        </w:rPr>
      </w:pPr>
      <w:r w:rsidRPr="001E371C">
        <w:rPr>
          <w:bCs/>
        </w:rPr>
        <w:t>– przerywa się zaliczenie lub egzamin, nakazując studentowi opuszczenie sali oraz wystawia się ocenę niedostateczną ze wszystkich terminów zaliczenia lub egzaminu.</w:t>
      </w:r>
    </w:p>
    <w:p w:rsidR="001E371C" w:rsidRPr="001E371C" w:rsidRDefault="001E371C" w:rsidP="001E371C">
      <w:pPr>
        <w:tabs>
          <w:tab w:val="left" w:pos="426"/>
        </w:tabs>
        <w:spacing w:line="360" w:lineRule="auto"/>
        <w:ind w:left="360"/>
        <w:jc w:val="both"/>
        <w:rPr>
          <w:bCs/>
        </w:rPr>
      </w:pPr>
      <w:r w:rsidRPr="001E371C">
        <w:rPr>
          <w:bCs/>
        </w:rPr>
        <w:t>Odmowa poddania się weryfikacji, jest równoznaczna z posiadaniem urządzenia elektronicznego, co wiąże się z otrzymaniem oceny niedostatecznej ze wszystkich terminów zaliczenia lub egzaminu.</w:t>
      </w:r>
    </w:p>
    <w:p w:rsidR="001E371C" w:rsidRDefault="001E371C" w:rsidP="001E371C">
      <w:pPr>
        <w:tabs>
          <w:tab w:val="left" w:pos="426"/>
        </w:tabs>
        <w:spacing w:line="360" w:lineRule="auto"/>
        <w:ind w:left="360"/>
        <w:jc w:val="both"/>
        <w:rPr>
          <w:bCs/>
        </w:rPr>
      </w:pPr>
    </w:p>
    <w:p w:rsidR="008268A3" w:rsidRDefault="008268A3" w:rsidP="000C0323">
      <w:pPr>
        <w:spacing w:line="360" w:lineRule="auto"/>
        <w:jc w:val="both"/>
        <w:rPr>
          <w:bCs/>
        </w:rPr>
      </w:pPr>
    </w:p>
    <w:p w:rsidR="008268A3" w:rsidRDefault="008268A3" w:rsidP="000C0323">
      <w:pPr>
        <w:spacing w:line="360" w:lineRule="auto"/>
        <w:jc w:val="both"/>
      </w:pPr>
      <w:r>
        <w:rPr>
          <w:b/>
          <w:bCs/>
        </w:rPr>
        <w:t xml:space="preserve">Uwaga: Na ćwiczeniach, kolokwiach wykładowych i egzaminie </w:t>
      </w:r>
      <w:r>
        <w:t xml:space="preserve">stosowana jest jednolita, </w:t>
      </w:r>
    </w:p>
    <w:p w:rsidR="008268A3" w:rsidRDefault="008268A3" w:rsidP="000C0323">
      <w:pPr>
        <w:spacing w:line="360" w:lineRule="auto"/>
        <w:jc w:val="both"/>
      </w:pPr>
      <w:r>
        <w:t xml:space="preserve">              </w:t>
      </w:r>
      <w:proofErr w:type="gramStart"/>
      <w:r>
        <w:t>obowiązująca</w:t>
      </w:r>
      <w:proofErr w:type="gramEnd"/>
      <w:r>
        <w:t xml:space="preserve"> skala ocen: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5,0 – bardzo dobrze</w:t>
      </w:r>
      <w:r>
        <w:tab/>
        <w:t>(bdb)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4,5 – ponad dobrze</w:t>
      </w:r>
      <w:r>
        <w:tab/>
        <w:t>(pdb)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4,0 – dobra</w:t>
      </w:r>
      <w:r>
        <w:tab/>
      </w:r>
      <w:r>
        <w:tab/>
        <w:t>(db)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3,5 – dość dobrze</w:t>
      </w:r>
      <w:r>
        <w:tab/>
        <w:t>(ddb)</w:t>
      </w:r>
    </w:p>
    <w:p w:rsidR="008268A3" w:rsidRDefault="008268A3" w:rsidP="000C03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3,0 – dostatecznie</w:t>
      </w:r>
      <w:r>
        <w:tab/>
        <w:t>(dst)</w:t>
      </w:r>
    </w:p>
    <w:p w:rsidR="008268A3" w:rsidRDefault="008268A3" w:rsidP="000C0323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>2,0 – niedostatecznie</w:t>
      </w:r>
      <w:r>
        <w:tab/>
        <w:t>(nd)</w:t>
      </w:r>
    </w:p>
    <w:p w:rsidR="008268A3" w:rsidRDefault="008268A3" w:rsidP="000C0323">
      <w:pPr>
        <w:spacing w:line="360" w:lineRule="auto"/>
        <w:jc w:val="both"/>
        <w:rPr>
          <w:b/>
        </w:rPr>
      </w:pPr>
    </w:p>
    <w:p w:rsidR="008268A3" w:rsidRDefault="008268A3" w:rsidP="000C0323">
      <w:pPr>
        <w:spacing w:line="360" w:lineRule="auto"/>
        <w:jc w:val="both"/>
      </w:pPr>
      <w:r>
        <w:rPr>
          <w:b/>
        </w:rPr>
        <w:t>O formie egzaminu i zakresie materiału studenci są informowani z chwilą rozpoczęcia zajęć.</w:t>
      </w:r>
    </w:p>
    <w:p w:rsidR="008268A3" w:rsidRDefault="008268A3" w:rsidP="000C0323">
      <w:pPr>
        <w:spacing w:line="360" w:lineRule="auto"/>
        <w:jc w:val="both"/>
      </w:pPr>
      <w:r>
        <w:t>Zasady i tryb przeprowadzenia egzaminu z Biochemii</w:t>
      </w:r>
      <w:r w:rsidR="00074AAA">
        <w:t xml:space="preserve"> Klinicznej</w:t>
      </w:r>
      <w:r>
        <w:t xml:space="preserve"> są zgodne z Regulaminem Studiów.</w:t>
      </w:r>
    </w:p>
    <w:p w:rsidR="008268A3" w:rsidRDefault="008268A3">
      <w:pPr>
        <w:spacing w:line="360" w:lineRule="auto"/>
      </w:pPr>
    </w:p>
    <w:p w:rsidR="008268A3" w:rsidRDefault="008268A3">
      <w:pPr>
        <w:spacing w:line="360" w:lineRule="auto"/>
      </w:pPr>
    </w:p>
    <w:sectPr w:rsidR="008268A3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37377D4"/>
    <w:multiLevelType w:val="hybridMultilevel"/>
    <w:tmpl w:val="5952225C"/>
    <w:lvl w:ilvl="0" w:tplc="4FAE4E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21F44"/>
    <w:multiLevelType w:val="hybridMultilevel"/>
    <w:tmpl w:val="7C984F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817344"/>
    <w:multiLevelType w:val="hybridMultilevel"/>
    <w:tmpl w:val="83F27B3E"/>
    <w:lvl w:ilvl="0" w:tplc="4FAE4EB2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C5017"/>
    <w:multiLevelType w:val="hybridMultilevel"/>
    <w:tmpl w:val="A1B2BF5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74AAA"/>
    <w:rsid w:val="000C0323"/>
    <w:rsid w:val="000F744A"/>
    <w:rsid w:val="00192CCD"/>
    <w:rsid w:val="001A61F4"/>
    <w:rsid w:val="001E371C"/>
    <w:rsid w:val="00241549"/>
    <w:rsid w:val="002F577B"/>
    <w:rsid w:val="00354A3C"/>
    <w:rsid w:val="0036200C"/>
    <w:rsid w:val="0038308B"/>
    <w:rsid w:val="0050096E"/>
    <w:rsid w:val="005030A6"/>
    <w:rsid w:val="005506C3"/>
    <w:rsid w:val="005849C8"/>
    <w:rsid w:val="006172AE"/>
    <w:rsid w:val="006C78D7"/>
    <w:rsid w:val="00745D96"/>
    <w:rsid w:val="00771EE5"/>
    <w:rsid w:val="007A3B05"/>
    <w:rsid w:val="00811CA0"/>
    <w:rsid w:val="008268A3"/>
    <w:rsid w:val="008625E7"/>
    <w:rsid w:val="00863659"/>
    <w:rsid w:val="009B7260"/>
    <w:rsid w:val="009C67E0"/>
    <w:rsid w:val="00A67639"/>
    <w:rsid w:val="00A7000C"/>
    <w:rsid w:val="00B4404E"/>
    <w:rsid w:val="00D013EF"/>
    <w:rsid w:val="00D0223A"/>
    <w:rsid w:val="00D45F83"/>
    <w:rsid w:val="00D569A5"/>
    <w:rsid w:val="00DD2B9A"/>
    <w:rsid w:val="00E97974"/>
    <w:rsid w:val="00EB2122"/>
    <w:rsid w:val="00EC57CB"/>
    <w:rsid w:val="00F02851"/>
    <w:rsid w:val="00F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02B19C"/>
  <w15:chartTrackingRefBased/>
  <w15:docId w15:val="{888E5E16-A5CA-4B72-A955-0BE76807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0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5</cp:revision>
  <cp:lastPrinted>2011-10-05T08:45:00Z</cp:lastPrinted>
  <dcterms:created xsi:type="dcterms:W3CDTF">2024-02-06T12:55:00Z</dcterms:created>
  <dcterms:modified xsi:type="dcterms:W3CDTF">2024-02-09T11:53:00Z</dcterms:modified>
</cp:coreProperties>
</file>