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BIOCHEMII 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STUDENTÓW KIERUNKU </w:t>
      </w:r>
      <w:r w:rsidR="00BD608D">
        <w:rPr>
          <w:b/>
          <w:sz w:val="28"/>
          <w:szCs w:val="28"/>
        </w:rPr>
        <w:t>FARMACJA</w:t>
      </w:r>
    </w:p>
    <w:p w:rsidR="008268A3" w:rsidRDefault="001D41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ROKU AKADEMICKIM 2023/24</w:t>
      </w:r>
    </w:p>
    <w:p w:rsidR="008268A3" w:rsidRDefault="008268A3">
      <w:pPr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  <w:r>
        <w:rPr>
          <w:b/>
        </w:rPr>
        <w:t>ĆWICZENIA</w:t>
      </w:r>
      <w:r>
        <w:t xml:space="preserve"> </w:t>
      </w:r>
    </w:p>
    <w:p w:rsidR="008268A3" w:rsidRDefault="008268A3" w:rsidP="000C0323">
      <w:pPr>
        <w:jc w:val="both"/>
      </w:pPr>
    </w:p>
    <w:p w:rsidR="008268A3" w:rsidRDefault="008268A3" w:rsidP="001D41F7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Przed rozpoczęciem zajęć studenci są zobowiązani do zapoznania się z regulaminem, przepisami porządkowymi i BHP obowiązującymi w pracowni</w:t>
      </w:r>
      <w:r w:rsidR="00DA431D">
        <w:t xml:space="preserve">. </w:t>
      </w:r>
      <w:r w:rsidR="000C0323">
        <w:t>Na pierwszych ćwiczeniach student jest zobowiązany do złożenia pisemnego oświadczenia o znajomoś</w:t>
      </w:r>
      <w:r w:rsidR="00DA431D">
        <w:t xml:space="preserve">ci regulaminu zajęć z biochemii. </w:t>
      </w:r>
    </w:p>
    <w:p w:rsidR="00D6168D" w:rsidRPr="00DA431D" w:rsidRDefault="008268A3" w:rsidP="00AA0000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>
        <w:rPr>
          <w:b/>
        </w:rPr>
        <w:t>noszenie</w:t>
      </w:r>
      <w:r w:rsidR="00DA431D">
        <w:rPr>
          <w:b/>
        </w:rPr>
        <w:t xml:space="preserve"> czystego i wyprasowanego</w:t>
      </w:r>
      <w:r>
        <w:rPr>
          <w:b/>
        </w:rPr>
        <w:t xml:space="preserve"> fartucha ochronnego</w:t>
      </w:r>
      <w:r w:rsidR="000C0323">
        <w:rPr>
          <w:b/>
        </w:rPr>
        <w:t>, związanych/upiętych włosów</w:t>
      </w:r>
      <w:r w:rsidR="00AA0000">
        <w:t>,</w:t>
      </w:r>
      <w:r>
        <w:t xml:space="preserve"> </w:t>
      </w:r>
      <w:r>
        <w:rPr>
          <w:b/>
        </w:rPr>
        <w:t>płaskiego</w:t>
      </w:r>
      <w:r w:rsidR="00C43DE3">
        <w:rPr>
          <w:b/>
        </w:rPr>
        <w:t xml:space="preserve">, </w:t>
      </w:r>
      <w:r w:rsidR="009B52AC">
        <w:rPr>
          <w:b/>
        </w:rPr>
        <w:t>dezynfekowa</w:t>
      </w:r>
      <w:r w:rsidR="003D6F7E">
        <w:rPr>
          <w:b/>
        </w:rPr>
        <w:t>l</w:t>
      </w:r>
      <w:r w:rsidR="009B52AC">
        <w:rPr>
          <w:b/>
        </w:rPr>
        <w:t>nego</w:t>
      </w:r>
      <w:r>
        <w:rPr>
          <w:b/>
        </w:rPr>
        <w:t xml:space="preserve"> obuwia</w:t>
      </w:r>
      <w:r w:rsidR="00AA0000">
        <w:rPr>
          <w:b/>
        </w:rPr>
        <w:t xml:space="preserve"> oraz </w:t>
      </w:r>
      <w:r w:rsidR="00AA0000" w:rsidRPr="00AA0000">
        <w:rPr>
          <w:b/>
        </w:rPr>
        <w:t>rękawic jednorazowych na zajęcia zgodnie z osobistymi preferencjami i rozmiarem</w:t>
      </w:r>
      <w:r>
        <w:rPr>
          <w:b/>
        </w:rPr>
        <w:t>.</w:t>
      </w:r>
      <w:r w:rsidR="009B7260">
        <w:rPr>
          <w:b/>
        </w:rPr>
        <w:t xml:space="preserve"> </w:t>
      </w:r>
      <w:r w:rsidR="009B7260">
        <w:t>Na sali ćwiczeniowej obowiązuje zakaz spożywania posiłków oraz napojów</w:t>
      </w:r>
      <w:r w:rsidR="001D41F7">
        <w:t>, także żucia gumy</w:t>
      </w:r>
      <w:r w:rsidR="009B7260">
        <w:t>.</w:t>
      </w:r>
      <w:r w:rsidR="001324ED">
        <w:t xml:space="preserve"> 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8268A3" w:rsidP="000C0323">
      <w:pPr>
        <w:spacing w:line="360" w:lineRule="auto"/>
        <w:ind w:firstLine="708"/>
        <w:jc w:val="both"/>
      </w:pPr>
      <w:r>
        <w:t xml:space="preserve">-  </w:t>
      </w:r>
      <w:r>
        <w:rPr>
          <w:b/>
        </w:rPr>
        <w:t>prawidłowe wykonanie części doświadczalnej</w:t>
      </w:r>
      <w:r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teoretycznej ćwiczenia 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 xml:space="preserve">w ciągu </w:t>
      </w:r>
      <w:r w:rsidR="00531C20">
        <w:rPr>
          <w:b/>
        </w:rPr>
        <w:t>7 dni roboczych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E37442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1D41F7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 xml:space="preserve">Warunkiem zaliczenia pracowni jest zaliczenie wszystkich ćwiczeń (zaliczenie części praktycznej i teoretycznej). </w:t>
      </w:r>
      <w:r w:rsidRPr="00651EC9">
        <w:rPr>
          <w:b/>
        </w:rPr>
        <w:t>Niezaliczenie któregokolwiek z ćwiczeń</w:t>
      </w:r>
      <w:r>
        <w:t xml:space="preserve"> wiąże się z </w:t>
      </w:r>
      <w:r w:rsidRPr="00651EC9">
        <w:rPr>
          <w:b/>
        </w:rPr>
        <w:t>utratą jednego terminu Egzaminu</w:t>
      </w:r>
      <w:r>
        <w:t xml:space="preserve">, w przypadku </w:t>
      </w:r>
      <w:r w:rsidRPr="00651EC9">
        <w:rPr>
          <w:b/>
        </w:rPr>
        <w:t>uzyskania ocen ndst z więcej niż jednego ćwiczenia</w:t>
      </w:r>
      <w:r>
        <w:t xml:space="preserve"> Kierownik Przedmiotu może podjąć </w:t>
      </w:r>
      <w:r w:rsidRPr="00651EC9">
        <w:rPr>
          <w:b/>
        </w:rPr>
        <w:t>decyzję o niedopuszczeniu do Egzaminu i niezaliczeniu Przedmiotu.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8268A3" w:rsidRPr="00AA0000" w:rsidRDefault="008268A3" w:rsidP="00AA0000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nieobecność usprawiedliwiona (</w:t>
      </w:r>
      <w:r w:rsidR="001D41F7" w:rsidRPr="00AA0000">
        <w:rPr>
          <w:b/>
        </w:rPr>
        <w:t>zwolnienie lekarskie w książeczce zdrowia</w:t>
      </w:r>
      <w:r w:rsidR="001D41F7">
        <w:t xml:space="preserve">, przypadki losowe; </w:t>
      </w:r>
      <w:r w:rsidR="001D41F7" w:rsidRPr="00AA0000">
        <w:rPr>
          <w:b/>
        </w:rPr>
        <w:t>każdorazowo zgłoszone do Dziekanatu</w:t>
      </w:r>
      <w:r w:rsidR="00531C20" w:rsidRPr="00AA0000">
        <w:rPr>
          <w:b/>
        </w:rPr>
        <w:t xml:space="preserve"> przez studenta</w:t>
      </w:r>
      <w:r w:rsidR="005C6ED0">
        <w:t>) –</w:t>
      </w:r>
      <w:r w:rsidR="001D41F7">
        <w:t xml:space="preserve"> zgłoszone do 7 dni</w:t>
      </w:r>
      <w:r w:rsidR="005C6ED0">
        <w:t xml:space="preserve"> roboczych</w:t>
      </w:r>
      <w:r w:rsidR="001D41F7">
        <w:t xml:space="preserve"> od końca zwolnienia - możliwość wykonania części doświadczalnej oraz zaliczenie materiału teoretycznego w terminie podanym przez prowadzącego, po uprzednim kontakcie w sprawie odrobienia</w:t>
      </w:r>
    </w:p>
    <w:p w:rsidR="009814D9" w:rsidRDefault="009814D9" w:rsidP="00AA0000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814D9">
        <w:rPr>
          <w:b/>
        </w:rPr>
        <w:lastRenderedPageBreak/>
        <w:t>spóźnienie na zajęcia</w:t>
      </w:r>
      <w:r w:rsidR="001958CF">
        <w:rPr>
          <w:b/>
        </w:rPr>
        <w:t xml:space="preserve"> </w:t>
      </w:r>
      <w:r>
        <w:t xml:space="preserve">– </w:t>
      </w:r>
      <w:r w:rsidR="00763E30">
        <w:t xml:space="preserve">warunkowe dopuszczenie do części praktycznej ćwiczenia, uzyskanie oceny 2 (ndst) z materiału teoretycznego i konieczność poprawy oceny niedostatecznej </w:t>
      </w:r>
      <w:r w:rsidR="00763E30">
        <w:rPr>
          <w:b/>
        </w:rPr>
        <w:t>w ciągu 7 dni roboczych</w:t>
      </w:r>
      <w:r w:rsidR="00763E30">
        <w:t xml:space="preserve"> od daty uzyskania oceny.</w:t>
      </w:r>
      <w:r w:rsidR="00AA0000">
        <w:t xml:space="preserve"> </w:t>
      </w:r>
      <w:r w:rsidR="00AA0000" w:rsidRPr="00AA0000">
        <w:rPr>
          <w:b/>
        </w:rPr>
        <w:t>Maksymalne dopuszczalne spóźnienie wynosi 15 minut.</w:t>
      </w:r>
    </w:p>
    <w:p w:rsidR="00E04322" w:rsidRPr="001D41F7" w:rsidRDefault="001D41F7" w:rsidP="00AA0000">
      <w:pPr>
        <w:pStyle w:val="Akapitzlist"/>
        <w:numPr>
          <w:ilvl w:val="0"/>
          <w:numId w:val="3"/>
        </w:numPr>
        <w:spacing w:line="360" w:lineRule="auto"/>
        <w:jc w:val="both"/>
      </w:pPr>
      <w:r w:rsidRPr="00AA0000">
        <w:rPr>
          <w:b/>
        </w:rPr>
        <w:t>nieobecność nieusprawiedliwiona, niezgłoszona do Dziekanatu – brak możliwości odrobienia ćwiczenia</w:t>
      </w:r>
    </w:p>
    <w:p w:rsidR="00E04322" w:rsidRDefault="00E04322" w:rsidP="00E04322">
      <w:pPr>
        <w:spacing w:line="360" w:lineRule="auto"/>
        <w:jc w:val="both"/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4903B8" w:rsidRPr="0084231D" w:rsidRDefault="001C6E11" w:rsidP="004903B8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wykłady będą odbywały się w formie </w:t>
      </w:r>
      <w:r w:rsidR="00981545">
        <w:t xml:space="preserve">stacjonarnej oraz </w:t>
      </w:r>
      <w:r>
        <w:t xml:space="preserve">zdalnej, w czasie rzeczywistym, z wykorzystaniem przeznaczonych do tego celu aplikacji do nauczania na odległość. </w:t>
      </w:r>
      <w:r w:rsidR="004903B8">
        <w:t xml:space="preserve">Obecność studenta na wykładach jest obowiązkowa. </w:t>
      </w:r>
    </w:p>
    <w:p w:rsidR="009814D9" w:rsidRPr="001D41F7" w:rsidRDefault="009814D9" w:rsidP="001D41F7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są </w:t>
      </w:r>
      <w:r w:rsidRPr="009814D9">
        <w:rPr>
          <w:b/>
        </w:rPr>
        <w:t>dwa kolokwia</w:t>
      </w:r>
      <w:r>
        <w:t xml:space="preserve"> obejmujące treści przekazywane na wykładach</w:t>
      </w:r>
      <w:r w:rsidR="001D41F7">
        <w:t>, w formie opisowej, stacjonarnie</w:t>
      </w:r>
      <w:r>
        <w:t xml:space="preserve">. </w:t>
      </w:r>
    </w:p>
    <w:p w:rsidR="009814D9" w:rsidRDefault="009814D9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każdego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9814D9" w:rsidRDefault="001D41F7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t>Zakres materiału obowiązującego na dane kolokwium jest ujęty w harmonogramie wykładów. Jest on dostępny na stronie internetowej Zakładu Biochemii Farmaceutycznej i Diagnostyki Molekularnej (biochemia.umed.pl) najpóźniej w dniu rozpoczęcia zajęć w danym semestrze.</w:t>
      </w:r>
    </w:p>
    <w:p w:rsidR="009814D9" w:rsidRPr="001D41F7" w:rsidRDefault="009814D9" w:rsidP="001D41F7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 </w:t>
      </w:r>
      <w:r w:rsidR="001D41F7">
        <w:t xml:space="preserve">Student jest zobowiązany uzyskać </w:t>
      </w:r>
      <w:r w:rsidR="001D41F7">
        <w:rPr>
          <w:b/>
          <w:bCs/>
        </w:rPr>
        <w:t>ocenę co najmniej dostateczną na każdym z kolokwiów</w:t>
      </w:r>
      <w:r w:rsidR="001D41F7">
        <w:t>. Jest to jeden z warunków dopuszczenia do egzaminu końcowego w pierwszym terminie</w:t>
      </w:r>
      <w:r w:rsidR="001D41F7">
        <w:rPr>
          <w:shd w:val="clear" w:color="auto" w:fill="FFFFFF"/>
        </w:rPr>
        <w:t xml:space="preserve">. </w:t>
      </w:r>
      <w:r w:rsidR="001D41F7" w:rsidRPr="00651EC9">
        <w:rPr>
          <w:b/>
        </w:rPr>
        <w:t xml:space="preserve">Niezaliczenie któregokolwiek z </w:t>
      </w:r>
      <w:r w:rsidR="001D41F7">
        <w:rPr>
          <w:b/>
        </w:rPr>
        <w:t>kolokwiów</w:t>
      </w:r>
      <w:r w:rsidR="001D41F7">
        <w:t xml:space="preserve"> wiąże się z </w:t>
      </w:r>
      <w:r w:rsidR="001D41F7" w:rsidRPr="00651EC9">
        <w:rPr>
          <w:b/>
        </w:rPr>
        <w:t>utratą jednego terminu Egzaminu</w:t>
      </w:r>
      <w:r w:rsidR="001D41F7">
        <w:t xml:space="preserve">, w przypadku </w:t>
      </w:r>
      <w:r w:rsidR="001D41F7" w:rsidRPr="00651EC9">
        <w:rPr>
          <w:b/>
        </w:rPr>
        <w:t xml:space="preserve">uzyskania ocen ndst z </w:t>
      </w:r>
      <w:r w:rsidR="001D41F7">
        <w:rPr>
          <w:b/>
        </w:rPr>
        <w:t>obu kolokwiów</w:t>
      </w:r>
      <w:r w:rsidR="001D41F7">
        <w:t xml:space="preserve"> Kierownik Przedmiotu może podjąć </w:t>
      </w:r>
      <w:r w:rsidR="001D41F7" w:rsidRPr="00651EC9">
        <w:rPr>
          <w:b/>
        </w:rPr>
        <w:t>decyzję o niedopuszczeniu do Egzaminu i niezaliczeniu Przedmiotu.</w:t>
      </w:r>
      <w:r w:rsidR="001D41F7" w:rsidRPr="001D41F7">
        <w:rPr>
          <w:shd w:val="clear" w:color="auto" w:fill="FFFFFF"/>
        </w:rPr>
        <w:t xml:space="preserve"> </w:t>
      </w:r>
    </w:p>
    <w:p w:rsidR="009814D9" w:rsidRPr="007F5A55" w:rsidRDefault="009814D9" w:rsidP="009814D9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</w:t>
      </w:r>
      <w:r w:rsidR="001D41F7">
        <w:rPr>
          <w:shd w:val="clear" w:color="auto" w:fill="FFFFFF"/>
        </w:rPr>
        <w:t>Nieobecność nieusprawiedliwiona na każdym z terminów danego kolokwium jest równoznaczna z uzyskaniem oceny niedostatecznej na tym kolokwium i utratą terminu egzaminu.</w:t>
      </w:r>
    </w:p>
    <w:p w:rsidR="007F5A55" w:rsidRDefault="007F5A55" w:rsidP="007F5A55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</w:p>
    <w:p w:rsidR="00886C63" w:rsidRDefault="00886C63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 z każdego ze sprawdzianów ćwiczeniowych)</w:t>
      </w:r>
      <w:r w:rsidR="009504B9">
        <w:t xml:space="preserve">. </w:t>
      </w:r>
    </w:p>
    <w:p w:rsidR="009504B9" w:rsidRP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>
        <w:rPr>
          <w:b/>
          <w:bCs/>
        </w:rPr>
        <w:t>Zaliczenie kolokwiów (2) 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każdego kolokwium oceny co najmniej dostatecznej</w:t>
      </w:r>
    </w:p>
    <w:p w:rsidR="009504B9" w:rsidRDefault="009504B9" w:rsidP="009504B9">
      <w:pPr>
        <w:spacing w:line="360" w:lineRule="auto"/>
        <w:jc w:val="both"/>
        <w:rPr>
          <w:b/>
        </w:rPr>
      </w:pPr>
    </w:p>
    <w:p w:rsidR="00C15EAA" w:rsidRDefault="001D41F7" w:rsidP="009504B9">
      <w:pPr>
        <w:spacing w:line="360" w:lineRule="auto"/>
        <w:jc w:val="both"/>
        <w:rPr>
          <w:b/>
        </w:rPr>
      </w:pPr>
      <w:r w:rsidRPr="0019275B">
        <w:rPr>
          <w:b/>
        </w:rPr>
        <w:t>Niezaliczenie któregokolwiek z ćwiczeń</w:t>
      </w:r>
      <w:r>
        <w:rPr>
          <w:b/>
        </w:rPr>
        <w:t>/kolokwiów</w:t>
      </w:r>
      <w:r w:rsidRPr="0019275B">
        <w:rPr>
          <w:b/>
        </w:rPr>
        <w:t xml:space="preserve"> wiąże się z utratą jednego terminu Egzaminu, w przypadku uzyskania ocen ndst z więcej niż jednego ćwiczenia</w:t>
      </w:r>
      <w:r>
        <w:rPr>
          <w:b/>
        </w:rPr>
        <w:t>/kolokwium</w:t>
      </w:r>
      <w:r w:rsidRPr="0019275B">
        <w:rPr>
          <w:b/>
        </w:rPr>
        <w:t xml:space="preserve"> Kierownik Przedmiotu może podjąć decyzję o niedopuszczeniu do Egzaminu i niezaliczeniu Przedmiotu.</w:t>
      </w:r>
      <w:r w:rsidR="00C15EAA">
        <w:rPr>
          <w:b/>
        </w:rPr>
        <w:t xml:space="preserve"> </w:t>
      </w: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FB3BCB" w:rsidRDefault="00FB3BCB" w:rsidP="00FB3BCB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Pr="00FB3BCB" w:rsidRDefault="00C15EAA" w:rsidP="00FB3BC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FB3BCB">
        <w:rPr>
          <w:b/>
        </w:rPr>
        <w:t xml:space="preserve">Uzyskanie z </w:t>
      </w:r>
      <w:r w:rsidRPr="00FB3BCB">
        <w:rPr>
          <w:b/>
          <w:u w:val="single"/>
        </w:rPr>
        <w:t>każdego</w:t>
      </w:r>
      <w:r w:rsidRPr="00FB3BCB">
        <w:rPr>
          <w:b/>
        </w:rPr>
        <w:t xml:space="preserve"> kolokwium wykładowego</w:t>
      </w:r>
      <w:r w:rsidR="00981545">
        <w:rPr>
          <w:b/>
        </w:rPr>
        <w:t xml:space="preserve"> oceny 4,5</w:t>
      </w:r>
      <w:r w:rsidR="00407C77">
        <w:rPr>
          <w:b/>
        </w:rPr>
        <w:t xml:space="preserve"> (p</w:t>
      </w:r>
      <w:r w:rsidR="003D06F5" w:rsidRPr="00FB3BCB">
        <w:rPr>
          <w:b/>
        </w:rPr>
        <w:t>db)</w:t>
      </w:r>
    </w:p>
    <w:p w:rsidR="00FB3BCB" w:rsidRDefault="00FB3BCB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</w:pPr>
      <w:r w:rsidRPr="00C15EAA"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FB3BCB" w:rsidRDefault="00FB3BCB" w:rsidP="00FB3BCB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3D06F5" w:rsidRDefault="003D06F5" w:rsidP="003D06F5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Uzyskanie z </w:t>
      </w:r>
      <w:r w:rsidRPr="003D06F5">
        <w:rPr>
          <w:b/>
          <w:u w:val="single"/>
        </w:rPr>
        <w:t>każdego</w:t>
      </w:r>
      <w:r>
        <w:rPr>
          <w:b/>
        </w:rPr>
        <w:t xml:space="preserve"> kolokwium w</w:t>
      </w:r>
      <w:r w:rsidR="00981545">
        <w:rPr>
          <w:b/>
        </w:rPr>
        <w:t>ykładowego oceny co najmniej 4,0</w:t>
      </w:r>
      <w:r w:rsidR="00C0412D">
        <w:rPr>
          <w:b/>
        </w:rPr>
        <w:t xml:space="preserve"> (</w:t>
      </w:r>
      <w:r>
        <w:rPr>
          <w:b/>
        </w:rPr>
        <w:t>db)</w:t>
      </w:r>
    </w:p>
    <w:p w:rsidR="003D06F5" w:rsidRDefault="003D06F5" w:rsidP="003D06F5">
      <w:pPr>
        <w:spacing w:line="360" w:lineRule="auto"/>
        <w:jc w:val="both"/>
      </w:pPr>
      <w:r w:rsidRPr="00C15EAA"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="001D41F7">
        <w:rPr>
          <w:b/>
        </w:rPr>
        <w:t>4,00</w:t>
      </w:r>
      <w:r w:rsidRPr="0084231D">
        <w:rPr>
          <w:b/>
        </w:rPr>
        <w:t xml:space="preserve">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 z kolokwiów wykładowych: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1D41F7" w:rsidP="0084231D">
      <w:pPr>
        <w:spacing w:line="360" w:lineRule="auto"/>
        <w:ind w:left="720"/>
        <w:jc w:val="both"/>
      </w:pPr>
      <w:r>
        <w:rPr>
          <w:b/>
          <w:bCs/>
        </w:rPr>
        <w:t>- 4,00</w:t>
      </w:r>
      <w:r w:rsidR="0084231D">
        <w:rPr>
          <w:b/>
          <w:bCs/>
        </w:rPr>
        <w:t xml:space="preserve"> – 4,49 - </w:t>
      </w:r>
      <w:r w:rsidR="0084231D"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</w:t>
      </w:r>
      <w:r w:rsidR="00ED054D">
        <w:t xml:space="preserve">Punkty są doliczane tylko do oceny pozytywnej, uzyskanej na egzaminie. </w:t>
      </w:r>
      <w:r w:rsidRPr="0084231D">
        <w:t>W drugim i trzecim</w:t>
      </w:r>
      <w:r>
        <w:t xml:space="preserve"> terminie egzaminu nie dolicza się punktów z tytułu ćwiczeń i kolokwiów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84231D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 i wykładowy.</w:t>
      </w:r>
      <w:r>
        <w:rPr>
          <w:b/>
          <w:bCs/>
        </w:rPr>
        <w:t xml:space="preserve">             </w:t>
      </w:r>
    </w:p>
    <w:p w:rsidR="004C6B87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rPr>
          <w:bCs/>
        </w:rPr>
        <w:t>Egzamin</w:t>
      </w:r>
      <w:r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  <w:r w:rsidR="00D02971">
        <w:t xml:space="preserve"> </w:t>
      </w: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>ane niezależnie od pozostałych. Za każde pytanie student może uzyskać ocenę od 2 do 5. Oceny uzyskane za wszystkie udzielone odpowiedzi</w:t>
      </w:r>
      <w:r w:rsidR="0038073D">
        <w:t xml:space="preserve"> na pytania</w:t>
      </w:r>
      <w:r w:rsidR="00463394">
        <w:t xml:space="preserve"> są sumowane i uśredniane. </w:t>
      </w:r>
      <w:r w:rsidR="003A3839">
        <w:t>Student musi uzyskać ocenę pozytywną</w:t>
      </w:r>
      <w:r w:rsidR="00A72C66">
        <w:t xml:space="preserve"> (dst lub wyżej)</w:t>
      </w:r>
      <w:r w:rsidR="003A3839">
        <w:t xml:space="preserve"> z przynajmniej 60% pytań</w:t>
      </w:r>
      <w:r w:rsidR="00A72C66">
        <w:t xml:space="preserve"> egzaminacyjnych, aby </w:t>
      </w:r>
      <w:r w:rsidR="00C7700A">
        <w:t xml:space="preserve">możliwe było </w:t>
      </w:r>
      <w:r w:rsidR="00A72C66">
        <w:t>wyliczenie średniej.</w:t>
      </w:r>
      <w:r w:rsidR="003A3839">
        <w:t xml:space="preserve"> </w:t>
      </w:r>
      <w:r w:rsidR="00463394">
        <w:t xml:space="preserve">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7312B6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2,9</w:t>
            </w:r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7312B6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2,9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84231D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</w:t>
      </w:r>
      <w:r w:rsidR="004903B8">
        <w:rPr>
          <w:bCs/>
        </w:rPr>
        <w:t xml:space="preserve">awiedliwienie nieobecności </w:t>
      </w:r>
      <w:r w:rsidR="001D41F7">
        <w:rPr>
          <w:bCs/>
        </w:rPr>
        <w:t>(np. zwolnienie lekarskie – książeczka zdrowia, udokumentowane przypadki losowe), każdorazowo zgłoszone do Dziekanatu</w:t>
      </w:r>
      <w:r w:rsidR="00321C3F">
        <w:rPr>
          <w:bCs/>
        </w:rPr>
        <w:t xml:space="preserve"> przez studenta</w:t>
      </w:r>
      <w:bookmarkStart w:id="0" w:name="_GoBack"/>
      <w:bookmarkEnd w:id="0"/>
      <w:r w:rsidR="001D41F7">
        <w:rPr>
          <w:bCs/>
        </w:rPr>
        <w:t>, najpóźniej w</w:t>
      </w:r>
      <w:r>
        <w:rPr>
          <w:bCs/>
        </w:rPr>
        <w:t xml:space="preserve">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lastRenderedPageBreak/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8268A3" w:rsidRPr="00A72C66" w:rsidRDefault="00406150" w:rsidP="000C0323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z Biochemii są zgodne z Regulaminem Studiów.</w:t>
      </w:r>
    </w:p>
    <w:sectPr w:rsidR="008268A3" w:rsidRPr="00A72C66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75" w:rsidRDefault="00700D75" w:rsidP="00463394">
      <w:r>
        <w:separator/>
      </w:r>
    </w:p>
  </w:endnote>
  <w:endnote w:type="continuationSeparator" w:id="0">
    <w:p w:rsidR="00700D75" w:rsidRDefault="00700D75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75" w:rsidRDefault="00700D75" w:rsidP="00463394">
      <w:r>
        <w:separator/>
      </w:r>
    </w:p>
  </w:footnote>
  <w:footnote w:type="continuationSeparator" w:id="0">
    <w:p w:rsidR="00700D75" w:rsidRDefault="00700D75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6142"/>
    <w:multiLevelType w:val="hybridMultilevel"/>
    <w:tmpl w:val="865E6C82"/>
    <w:lvl w:ilvl="0" w:tplc="6A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C0323"/>
    <w:rsid w:val="001324ED"/>
    <w:rsid w:val="001958CF"/>
    <w:rsid w:val="001C622C"/>
    <w:rsid w:val="001C6E11"/>
    <w:rsid w:val="001D41F7"/>
    <w:rsid w:val="001D7584"/>
    <w:rsid w:val="00296E68"/>
    <w:rsid w:val="0029770D"/>
    <w:rsid w:val="002A35F9"/>
    <w:rsid w:val="00321C3F"/>
    <w:rsid w:val="0038073D"/>
    <w:rsid w:val="003A3839"/>
    <w:rsid w:val="003D06F5"/>
    <w:rsid w:val="003D6F7E"/>
    <w:rsid w:val="00406150"/>
    <w:rsid w:val="00407C77"/>
    <w:rsid w:val="00426997"/>
    <w:rsid w:val="00463394"/>
    <w:rsid w:val="00482345"/>
    <w:rsid w:val="004903B8"/>
    <w:rsid w:val="004B1FC2"/>
    <w:rsid w:val="004C6B87"/>
    <w:rsid w:val="004D0A05"/>
    <w:rsid w:val="00531C20"/>
    <w:rsid w:val="005C0918"/>
    <w:rsid w:val="005C6ED0"/>
    <w:rsid w:val="005D1A79"/>
    <w:rsid w:val="00636042"/>
    <w:rsid w:val="00667F47"/>
    <w:rsid w:val="006B2DD0"/>
    <w:rsid w:val="00700D75"/>
    <w:rsid w:val="007312B6"/>
    <w:rsid w:val="007509A8"/>
    <w:rsid w:val="00763E30"/>
    <w:rsid w:val="00771E60"/>
    <w:rsid w:val="00771EE5"/>
    <w:rsid w:val="007763EC"/>
    <w:rsid w:val="007E4E35"/>
    <w:rsid w:val="007F5A55"/>
    <w:rsid w:val="00821D36"/>
    <w:rsid w:val="008268A3"/>
    <w:rsid w:val="0084231D"/>
    <w:rsid w:val="00886C63"/>
    <w:rsid w:val="008924C1"/>
    <w:rsid w:val="008C2101"/>
    <w:rsid w:val="00924F9A"/>
    <w:rsid w:val="009504B9"/>
    <w:rsid w:val="00962660"/>
    <w:rsid w:val="009814D9"/>
    <w:rsid w:val="00981545"/>
    <w:rsid w:val="009B52AC"/>
    <w:rsid w:val="009B7260"/>
    <w:rsid w:val="00A03860"/>
    <w:rsid w:val="00A2038E"/>
    <w:rsid w:val="00A413CF"/>
    <w:rsid w:val="00A6230A"/>
    <w:rsid w:val="00A7000C"/>
    <w:rsid w:val="00A72C66"/>
    <w:rsid w:val="00AA0000"/>
    <w:rsid w:val="00AC7311"/>
    <w:rsid w:val="00B277E8"/>
    <w:rsid w:val="00B90541"/>
    <w:rsid w:val="00BB012C"/>
    <w:rsid w:val="00BB24C1"/>
    <w:rsid w:val="00BD608D"/>
    <w:rsid w:val="00C0412D"/>
    <w:rsid w:val="00C15EAA"/>
    <w:rsid w:val="00C43DE3"/>
    <w:rsid w:val="00C7700A"/>
    <w:rsid w:val="00C94457"/>
    <w:rsid w:val="00CA48F0"/>
    <w:rsid w:val="00D0223A"/>
    <w:rsid w:val="00D02971"/>
    <w:rsid w:val="00D6168D"/>
    <w:rsid w:val="00DA431D"/>
    <w:rsid w:val="00DB3099"/>
    <w:rsid w:val="00DD2B9A"/>
    <w:rsid w:val="00E04322"/>
    <w:rsid w:val="00E37442"/>
    <w:rsid w:val="00E74353"/>
    <w:rsid w:val="00EC2288"/>
    <w:rsid w:val="00ED054D"/>
    <w:rsid w:val="00F0452C"/>
    <w:rsid w:val="00F51071"/>
    <w:rsid w:val="00F8266E"/>
    <w:rsid w:val="00FB3BCB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2C2411"/>
  <w15:chartTrackingRefBased/>
  <w15:docId w15:val="{32C7B7FE-B664-4704-B027-23632C8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12</cp:revision>
  <cp:lastPrinted>2011-10-05T08:45:00Z</cp:lastPrinted>
  <dcterms:created xsi:type="dcterms:W3CDTF">2022-09-21T09:04:00Z</dcterms:created>
  <dcterms:modified xsi:type="dcterms:W3CDTF">2023-09-25T11:59:00Z</dcterms:modified>
</cp:coreProperties>
</file>