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A3" w:rsidRDefault="008268A3">
      <w:pPr>
        <w:rPr>
          <w:b/>
          <w:sz w:val="28"/>
          <w:szCs w:val="28"/>
        </w:rPr>
      </w:pPr>
    </w:p>
    <w:p w:rsidR="008268A3" w:rsidRDefault="0082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ZAJĘĆ Z BIOCHEMII </w:t>
      </w:r>
      <w:r w:rsidR="00354A3C">
        <w:rPr>
          <w:b/>
          <w:sz w:val="28"/>
          <w:szCs w:val="28"/>
        </w:rPr>
        <w:t>KLINICZNEJ</w:t>
      </w:r>
    </w:p>
    <w:p w:rsidR="008268A3" w:rsidRDefault="0082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STUDENTÓW KIERUNKU ANALITYKA MEDYCZNA</w:t>
      </w:r>
    </w:p>
    <w:p w:rsidR="008268A3" w:rsidRDefault="003830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 ROKU AKADEMICKIM 2021/22</w:t>
      </w:r>
    </w:p>
    <w:p w:rsidR="008268A3" w:rsidRDefault="008268A3">
      <w:pPr>
        <w:rPr>
          <w:sz w:val="28"/>
          <w:szCs w:val="28"/>
        </w:rPr>
      </w:pPr>
    </w:p>
    <w:p w:rsidR="008268A3" w:rsidRDefault="008268A3" w:rsidP="000C0323">
      <w:pPr>
        <w:jc w:val="both"/>
      </w:pPr>
    </w:p>
    <w:p w:rsidR="005849C8" w:rsidRDefault="005849C8" w:rsidP="005849C8">
      <w:pPr>
        <w:jc w:val="both"/>
      </w:pPr>
      <w:r>
        <w:rPr>
          <w:b/>
        </w:rPr>
        <w:t>ĆWICZENIA</w:t>
      </w:r>
      <w:r>
        <w:t xml:space="preserve"> </w:t>
      </w:r>
    </w:p>
    <w:p w:rsidR="005849C8" w:rsidRDefault="005849C8" w:rsidP="005849C8">
      <w:pPr>
        <w:jc w:val="both"/>
      </w:pPr>
    </w:p>
    <w:p w:rsidR="005849C8" w:rsidRDefault="005849C8" w:rsidP="005849C8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>Przed rozpoczęciem zajęć studenci są zobowiązani do zapoznania się z regulaminem, przepisami porządkowymi i BHP obowiązującymi w pracowni oraz</w:t>
      </w:r>
      <w:r w:rsidRPr="004251A4">
        <w:t xml:space="preserve"> </w:t>
      </w:r>
      <w:r>
        <w:t xml:space="preserve">z Zarządzeniem nr 82/2020 z dnia 7 września 2020 r. Rektora Uniwersytetu Medycznego w Łodzi. </w:t>
      </w:r>
    </w:p>
    <w:p w:rsidR="005849C8" w:rsidRDefault="005849C8" w:rsidP="005849C8">
      <w:pPr>
        <w:tabs>
          <w:tab w:val="left" w:pos="426"/>
        </w:tabs>
        <w:spacing w:line="360" w:lineRule="auto"/>
        <w:ind w:left="426"/>
        <w:jc w:val="both"/>
      </w:pPr>
      <w:r>
        <w:t xml:space="preserve">Na pierwszych ćwiczeniach student jest zobowiązany do złożenia pisemnego oświadczenia o znajomości regulaminu zajęć z biochemii </w:t>
      </w:r>
      <w:r w:rsidR="00A67639">
        <w:t xml:space="preserve">klinicznej </w:t>
      </w:r>
      <w:r>
        <w:t xml:space="preserve">oraz aktualnie obowiązującego Zarządzenia Rektora. </w:t>
      </w:r>
    </w:p>
    <w:p w:rsidR="005849C8" w:rsidRDefault="005849C8" w:rsidP="005849C8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 xml:space="preserve">Studentów obowiązuje </w:t>
      </w:r>
      <w:r>
        <w:rPr>
          <w:b/>
        </w:rPr>
        <w:t>noszenie czystego i wyprasowanego fartucha ochronnego, związanych/upiętych włosów</w:t>
      </w:r>
      <w:r>
        <w:t xml:space="preserve"> oraz </w:t>
      </w:r>
      <w:r>
        <w:rPr>
          <w:b/>
        </w:rPr>
        <w:t xml:space="preserve">płaskiego, </w:t>
      </w:r>
      <w:proofErr w:type="spellStart"/>
      <w:r>
        <w:rPr>
          <w:b/>
        </w:rPr>
        <w:t>dezynfekowalnego</w:t>
      </w:r>
      <w:proofErr w:type="spellEnd"/>
      <w:r>
        <w:rPr>
          <w:b/>
        </w:rPr>
        <w:t xml:space="preserve"> obuwia. </w:t>
      </w:r>
      <w:r>
        <w:t xml:space="preserve">Na sali ćwiczeniowej obowiązuje zakaz spożywania posiłków oraz napojów. </w:t>
      </w:r>
    </w:p>
    <w:p w:rsidR="005849C8" w:rsidRPr="00DA431D" w:rsidRDefault="005849C8" w:rsidP="005849C8">
      <w:pPr>
        <w:tabs>
          <w:tab w:val="left" w:pos="426"/>
        </w:tabs>
        <w:spacing w:line="360" w:lineRule="auto"/>
        <w:ind w:left="357"/>
        <w:jc w:val="both"/>
      </w:pPr>
      <w:r>
        <w:t xml:space="preserve">Ze względu na obecnie panującą sytuację epidemiologiczną student w trakcie uczestniczenia w zajęciach zobowiązany jest do </w:t>
      </w:r>
      <w:r w:rsidRPr="007763EC">
        <w:rPr>
          <w:b/>
        </w:rPr>
        <w:t>zasłaniania ust i nosa za pomocą maseczki</w:t>
      </w:r>
      <w:r>
        <w:t xml:space="preserve">, lub w wyjątkowych sytuacjach wynikających z przeciwwskazań lekarskich przy pomocy przyłbicy. Przed wejściem na salę ćwiczeniową od studenta wymagana jest </w:t>
      </w:r>
      <w:r w:rsidRPr="00DA431D">
        <w:rPr>
          <w:b/>
        </w:rPr>
        <w:t xml:space="preserve">zmiana obuwia. </w:t>
      </w:r>
      <w:r>
        <w:t>Student zobowiązany jest do przestrzegania ogólnych zasad reżimu sanitarnego (utrzymywanie dystansu społecznego, regularne mycie i dezynfekowanie dłoni) obowiązującego w związku z zapobieganiem rozprzestrzeniania się wirusa SARS-CoV-2.</w:t>
      </w:r>
    </w:p>
    <w:p w:rsidR="005849C8" w:rsidRDefault="005849C8" w:rsidP="005849C8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>Warunkiem zaliczenia części praktycznej ćwiczenia jest:</w:t>
      </w:r>
    </w:p>
    <w:p w:rsidR="005849C8" w:rsidRDefault="005849C8" w:rsidP="005849C8">
      <w:pPr>
        <w:spacing w:line="360" w:lineRule="auto"/>
        <w:ind w:firstLine="708"/>
        <w:jc w:val="both"/>
      </w:pPr>
      <w:proofErr w:type="gramStart"/>
      <w:r>
        <w:t xml:space="preserve">-  </w:t>
      </w:r>
      <w:r>
        <w:rPr>
          <w:b/>
        </w:rPr>
        <w:t>prawidłowe</w:t>
      </w:r>
      <w:proofErr w:type="gramEnd"/>
      <w:r>
        <w:rPr>
          <w:b/>
        </w:rPr>
        <w:t xml:space="preserve"> wykonanie części doświadczalnej</w:t>
      </w:r>
      <w:r>
        <w:t xml:space="preserve">, </w:t>
      </w:r>
    </w:p>
    <w:p w:rsidR="005849C8" w:rsidRDefault="005849C8" w:rsidP="005849C8">
      <w:pPr>
        <w:spacing w:line="360" w:lineRule="auto"/>
        <w:ind w:left="708"/>
        <w:jc w:val="both"/>
      </w:pPr>
      <w:r>
        <w:t xml:space="preserve">- </w:t>
      </w:r>
      <w:r>
        <w:rPr>
          <w:b/>
        </w:rPr>
        <w:t>opisanie wyników w formie sprawozdania</w:t>
      </w:r>
      <w:r>
        <w:t xml:space="preserve"> i złożenie go u osoby prowadzącej</w:t>
      </w:r>
    </w:p>
    <w:p w:rsidR="005849C8" w:rsidRDefault="005849C8" w:rsidP="005849C8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Warunkiem zaliczenia części teoretycznej </w:t>
      </w:r>
      <w:proofErr w:type="gramStart"/>
      <w:r>
        <w:t>ćwiczenia  jest</w:t>
      </w:r>
      <w:proofErr w:type="gramEnd"/>
      <w:r>
        <w:t>:</w:t>
      </w:r>
    </w:p>
    <w:p w:rsidR="005849C8" w:rsidRDefault="005849C8" w:rsidP="005849C8">
      <w:pPr>
        <w:tabs>
          <w:tab w:val="left" w:pos="426"/>
        </w:tabs>
        <w:spacing w:line="360" w:lineRule="auto"/>
        <w:ind w:left="426"/>
        <w:jc w:val="both"/>
      </w:pPr>
      <w:proofErr w:type="gramStart"/>
      <w:r>
        <w:t xml:space="preserve">-  </w:t>
      </w:r>
      <w:r>
        <w:rPr>
          <w:b/>
        </w:rPr>
        <w:t>uzyskanie</w:t>
      </w:r>
      <w:proofErr w:type="gramEnd"/>
      <w:r>
        <w:rPr>
          <w:b/>
        </w:rPr>
        <w:t xml:space="preserve"> oceny pozytywnej </w:t>
      </w:r>
      <w:r>
        <w:t>z materiału teoretycznego dotyczącego danego tematu.</w:t>
      </w:r>
    </w:p>
    <w:p w:rsidR="005849C8" w:rsidRDefault="005849C8" w:rsidP="005849C8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jest zobowiązany do zaliczenia materiału teoretycznego w </w:t>
      </w:r>
      <w:r>
        <w:rPr>
          <w:b/>
        </w:rPr>
        <w:t>trakcie trwania</w:t>
      </w:r>
      <w:r>
        <w:t xml:space="preserve"> ćwiczenia.</w:t>
      </w:r>
    </w:p>
    <w:p w:rsidR="005849C8" w:rsidRDefault="005849C8" w:rsidP="005849C8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jest zobowiązany do poprawy oceny niedostatecznej </w:t>
      </w:r>
      <w:r>
        <w:rPr>
          <w:b/>
        </w:rPr>
        <w:t>w ciągu 1 tygodnia (7 dni roboczych)</w:t>
      </w:r>
      <w:r>
        <w:t xml:space="preserve"> od daty uzyskania oceny. Każdą ocenę niedostateczną student może poprawiać </w:t>
      </w:r>
      <w:r>
        <w:rPr>
          <w:b/>
        </w:rPr>
        <w:t>tylko jeden raz.</w:t>
      </w:r>
      <w:r>
        <w:t xml:space="preserve"> Ostateczną oceną jest średnia z uzyskanych ocen (pierwotnej oraz poprawionej).</w:t>
      </w:r>
    </w:p>
    <w:p w:rsidR="005849C8" w:rsidRDefault="005849C8" w:rsidP="005849C8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</w:t>
      </w:r>
      <w:r w:rsidRPr="00EC2288">
        <w:rPr>
          <w:b/>
        </w:rPr>
        <w:t>nie ma</w:t>
      </w:r>
      <w:r>
        <w:t xml:space="preserve"> </w:t>
      </w:r>
      <w:r w:rsidRPr="00EC2288">
        <w:rPr>
          <w:b/>
        </w:rPr>
        <w:t>możliwości</w:t>
      </w:r>
      <w:r>
        <w:rPr>
          <w:b/>
        </w:rPr>
        <w:t xml:space="preserve"> poprawy oceny pozytywnej (≥3).</w:t>
      </w:r>
    </w:p>
    <w:p w:rsidR="005849C8" w:rsidRDefault="005849C8" w:rsidP="005849C8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b/>
        </w:rPr>
      </w:pPr>
      <w:r>
        <w:t>Warunkiem zaliczenia pracowni jest zaliczenie wszystkich ćwiczeń (zaliczenie części praktycznej i teoretycznej).</w:t>
      </w:r>
    </w:p>
    <w:p w:rsidR="005849C8" w:rsidRDefault="005849C8" w:rsidP="005849C8">
      <w:pPr>
        <w:spacing w:line="360" w:lineRule="auto"/>
        <w:jc w:val="both"/>
        <w:rPr>
          <w:b/>
        </w:rPr>
      </w:pPr>
      <w:r>
        <w:rPr>
          <w:b/>
        </w:rPr>
        <w:t>Uwaga!</w:t>
      </w:r>
    </w:p>
    <w:p w:rsidR="005849C8" w:rsidRDefault="005849C8" w:rsidP="005849C8">
      <w:pPr>
        <w:spacing w:line="360" w:lineRule="auto"/>
        <w:jc w:val="both"/>
      </w:pPr>
      <w:r>
        <w:rPr>
          <w:b/>
        </w:rPr>
        <w:lastRenderedPageBreak/>
        <w:t xml:space="preserve">Niezaliczenie któregokolwiek ćwiczenia = niezaliczenie pracowni = </w:t>
      </w:r>
      <w:r w:rsidR="008625E7">
        <w:rPr>
          <w:b/>
        </w:rPr>
        <w:t xml:space="preserve">utrata terminu </w:t>
      </w:r>
      <w:r>
        <w:rPr>
          <w:b/>
        </w:rPr>
        <w:t>egzaminu</w:t>
      </w:r>
    </w:p>
    <w:p w:rsidR="005849C8" w:rsidRDefault="005849C8" w:rsidP="005849C8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>Nieobecność na ćwiczeniach:</w:t>
      </w:r>
    </w:p>
    <w:p w:rsidR="005849C8" w:rsidRPr="009814D9" w:rsidRDefault="005849C8" w:rsidP="005849C8">
      <w:pPr>
        <w:numPr>
          <w:ilvl w:val="0"/>
          <w:numId w:val="3"/>
        </w:numPr>
        <w:spacing w:line="360" w:lineRule="auto"/>
        <w:ind w:left="426" w:firstLine="0"/>
        <w:jc w:val="both"/>
        <w:rPr>
          <w:b/>
        </w:rPr>
      </w:pPr>
      <w:proofErr w:type="gramStart"/>
      <w:r>
        <w:t>nieobecność</w:t>
      </w:r>
      <w:proofErr w:type="gramEnd"/>
      <w:r>
        <w:t xml:space="preserve"> usprawiedliwiona (</w:t>
      </w:r>
      <w:r w:rsidRPr="00F55190">
        <w:rPr>
          <w:b/>
        </w:rPr>
        <w:t>zwolnienie lekarskie w książeczce zdrowia</w:t>
      </w:r>
      <w:r>
        <w:t>, przypadki losowe) – możliwość wykonania części doświadczalnej oraz zaliczenie materiału teoretycznego w terminie podanym przez prowadzącego</w:t>
      </w:r>
    </w:p>
    <w:p w:rsidR="005849C8" w:rsidRDefault="005849C8" w:rsidP="005849C8">
      <w:pPr>
        <w:numPr>
          <w:ilvl w:val="0"/>
          <w:numId w:val="3"/>
        </w:numPr>
        <w:spacing w:line="360" w:lineRule="auto"/>
        <w:ind w:left="426" w:firstLine="0"/>
        <w:jc w:val="both"/>
        <w:rPr>
          <w:b/>
        </w:rPr>
      </w:pPr>
      <w:proofErr w:type="gramStart"/>
      <w:r w:rsidRPr="009814D9">
        <w:rPr>
          <w:b/>
        </w:rPr>
        <w:t>spóźnienie</w:t>
      </w:r>
      <w:proofErr w:type="gramEnd"/>
      <w:r w:rsidRPr="009814D9">
        <w:rPr>
          <w:b/>
        </w:rPr>
        <w:t xml:space="preserve"> na zajęcia powyżej 15 minut</w:t>
      </w:r>
      <w:r>
        <w:t xml:space="preserve"> – konieczność odrobienia ćwiczenia w innym terminie podanym przez prowadzącego</w:t>
      </w:r>
    </w:p>
    <w:p w:rsidR="005849C8" w:rsidRPr="004251A4" w:rsidRDefault="005849C8" w:rsidP="005849C8">
      <w:pPr>
        <w:numPr>
          <w:ilvl w:val="0"/>
          <w:numId w:val="3"/>
        </w:numPr>
        <w:spacing w:line="360" w:lineRule="auto"/>
        <w:ind w:left="426" w:firstLine="0"/>
        <w:jc w:val="both"/>
      </w:pPr>
      <w:proofErr w:type="gramStart"/>
      <w:r>
        <w:rPr>
          <w:b/>
        </w:rPr>
        <w:t>nieobecność</w:t>
      </w:r>
      <w:proofErr w:type="gramEnd"/>
      <w:r>
        <w:rPr>
          <w:b/>
        </w:rPr>
        <w:t xml:space="preserve"> nieusprawiedliwiona – brak możliwości odrobienia ćwiczenia</w:t>
      </w:r>
    </w:p>
    <w:p w:rsidR="005849C8" w:rsidRDefault="005849C8" w:rsidP="005849C8">
      <w:pPr>
        <w:spacing w:line="360" w:lineRule="auto"/>
        <w:jc w:val="both"/>
        <w:rPr>
          <w:b/>
        </w:rPr>
      </w:pPr>
      <w:r>
        <w:rPr>
          <w:b/>
        </w:rPr>
        <w:t xml:space="preserve">10. Stacjonarna forma odbywania się ćwiczeń w trakcie trwania roku akademickiego może ulec zmianie na formę zdalną w zależności od aktualnie obowiązujących wytycznych dotyczących prowadzenia zajęć. </w:t>
      </w:r>
    </w:p>
    <w:p w:rsidR="005849C8" w:rsidRPr="001C6E11" w:rsidRDefault="005849C8" w:rsidP="005849C8">
      <w:pPr>
        <w:spacing w:line="360" w:lineRule="auto"/>
        <w:jc w:val="both"/>
      </w:pPr>
      <w:r>
        <w:rPr>
          <w:b/>
        </w:rPr>
        <w:t xml:space="preserve">11. W zajęciach mogą uczestniczyć wyłącznie osoby zdrowe, bez objawów wskazujących na chorobę zakaźną. </w:t>
      </w:r>
    </w:p>
    <w:p w:rsidR="005849C8" w:rsidRDefault="005849C8" w:rsidP="005849C8">
      <w:pPr>
        <w:spacing w:line="360" w:lineRule="auto"/>
        <w:jc w:val="both"/>
        <w:rPr>
          <w:b/>
        </w:rPr>
      </w:pPr>
      <w:r>
        <w:rPr>
          <w:b/>
        </w:rPr>
        <w:t xml:space="preserve">Student jest zobowiązany poinformować opiekuna dydaktycznego, prowadzącego zajęcia lub kierownika Przedmiotu o jego nieobecności na ćwiczeniu, związanej z wystąpieniem objawów chorobowych możliwie jak najszybciej. </w:t>
      </w:r>
    </w:p>
    <w:p w:rsidR="005849C8" w:rsidRDefault="005849C8" w:rsidP="005849C8">
      <w:pPr>
        <w:spacing w:line="360" w:lineRule="auto"/>
        <w:jc w:val="both"/>
        <w:rPr>
          <w:b/>
        </w:rPr>
      </w:pPr>
      <w:r>
        <w:rPr>
          <w:b/>
        </w:rPr>
        <w:t xml:space="preserve">W przypadku stwierdzenia objawów chorobowych, w szczególności podwyższonej temperatury, kaszlu, kataru u studenta przed rozpoczęciem zajęć prowadzący zajęcia jest zobligowany do niedopuszczenia studenta w uczestniczeniu w zajęciach. W zaistniałej sytuacji istnieje możliwość odrobienia zajęć w innym terminie i formie ustalonej przez prowadzącego zajęcia. </w:t>
      </w:r>
    </w:p>
    <w:p w:rsidR="005849C8" w:rsidRDefault="005849C8" w:rsidP="005849C8">
      <w:pPr>
        <w:spacing w:line="360" w:lineRule="auto"/>
        <w:jc w:val="both"/>
        <w:rPr>
          <w:b/>
        </w:rPr>
      </w:pPr>
      <w:r>
        <w:rPr>
          <w:b/>
        </w:rPr>
        <w:t xml:space="preserve">W przypadku zaobserwowania u studenta niepokojących objawów chorobowych podczas trwania zajęć prowadzący również jest zobowiązany do zwolnienia studenta z zajęć i umożliwienia odrobienia ćwiczenia w innym terminie i formie. </w:t>
      </w:r>
    </w:p>
    <w:p w:rsidR="008268A3" w:rsidRDefault="005849C8" w:rsidP="008625E7">
      <w:pPr>
        <w:spacing w:line="360" w:lineRule="auto"/>
        <w:jc w:val="both"/>
      </w:pPr>
      <w:r>
        <w:rPr>
          <w:b/>
        </w:rPr>
        <w:t>Każde złe samopoczucie, bądź zaobserwowanie pojawiających się objawów chorobowych student ma obowiązek zgłaszać prowadzącemu ćwiczenie.</w:t>
      </w:r>
    </w:p>
    <w:p w:rsidR="00F02851" w:rsidRDefault="00F02851" w:rsidP="000C0323">
      <w:pPr>
        <w:spacing w:line="360" w:lineRule="auto"/>
        <w:jc w:val="both"/>
      </w:pPr>
    </w:p>
    <w:p w:rsidR="00F02851" w:rsidRPr="002F577B" w:rsidRDefault="00F02851" w:rsidP="000C0323">
      <w:pPr>
        <w:spacing w:line="360" w:lineRule="auto"/>
        <w:jc w:val="both"/>
        <w:rPr>
          <w:b/>
        </w:rPr>
      </w:pPr>
      <w:r w:rsidRPr="002F577B">
        <w:rPr>
          <w:b/>
        </w:rPr>
        <w:t>SEMINARIA</w:t>
      </w:r>
    </w:p>
    <w:p w:rsidR="002F577B" w:rsidRDefault="006C78D7" w:rsidP="006C78D7">
      <w:pPr>
        <w:spacing w:line="360" w:lineRule="auto"/>
        <w:ind w:left="426"/>
        <w:jc w:val="both"/>
      </w:pPr>
      <w:r w:rsidRPr="006C78D7">
        <w:t xml:space="preserve">Na każdym seminarium odbędzie się krótki sprawdzian w formie </w:t>
      </w:r>
      <w:r w:rsidR="00EB2122">
        <w:t>pisemnej</w:t>
      </w:r>
      <w:r w:rsidRPr="006C78D7">
        <w:t xml:space="preserve"> na zaliczenie materiału teoretycznego</w:t>
      </w:r>
      <w:r>
        <w:t xml:space="preserve"> (ZAL)</w:t>
      </w:r>
      <w:r w:rsidRPr="006C78D7">
        <w:t>, obowiązującego na zajęciach.</w:t>
      </w:r>
      <w:r>
        <w:t xml:space="preserve"> Warunkiem zaliczenia materiału seminaryjnego jest otrzymanie zaliczenia z każdego z prze</w:t>
      </w:r>
      <w:r w:rsidR="006172AE">
        <w:t>widzianych zajęć seminaryjnych. W przypadku niezaliczenia seminarium (NZAL) s</w:t>
      </w:r>
      <w:r w:rsidR="006172AE" w:rsidRPr="006172AE">
        <w:t>tudent jest zobowiązany do poprawy w ciągu 1 tygodnia (7 dni roboczych) od daty uzyskania oceny</w:t>
      </w:r>
      <w:r w:rsidR="006172AE">
        <w:t>, poprawa odbywa się w formie ustnej.</w:t>
      </w:r>
    </w:p>
    <w:p w:rsidR="005849C8" w:rsidRDefault="005849C8" w:rsidP="005849C8">
      <w:pPr>
        <w:spacing w:line="360" w:lineRule="auto"/>
        <w:ind w:left="426"/>
        <w:jc w:val="both"/>
        <w:rPr>
          <w:b/>
        </w:rPr>
      </w:pPr>
      <w:r>
        <w:rPr>
          <w:b/>
        </w:rPr>
        <w:lastRenderedPageBreak/>
        <w:t xml:space="preserve">Stacjonarna forma odbywania się seminariów w trakcie trwania roku akademickiego może ulec zmianie na formę zdalną w zależności od aktualnie obowiązujących wytycznych dotyczących prowadzenia zajęć. </w:t>
      </w:r>
    </w:p>
    <w:p w:rsidR="005849C8" w:rsidRPr="001C6E11" w:rsidRDefault="005849C8" w:rsidP="005849C8">
      <w:pPr>
        <w:spacing w:line="360" w:lineRule="auto"/>
        <w:ind w:left="426"/>
        <w:jc w:val="both"/>
      </w:pPr>
      <w:r>
        <w:rPr>
          <w:b/>
        </w:rPr>
        <w:t xml:space="preserve">W zajęciach mogą uczestniczyć wyłącznie osoby zdrowe, bez objawów wskazujących na chorobę zakaźną. </w:t>
      </w:r>
    </w:p>
    <w:p w:rsidR="005849C8" w:rsidRDefault="005849C8" w:rsidP="005849C8">
      <w:pPr>
        <w:spacing w:line="360" w:lineRule="auto"/>
        <w:ind w:left="426"/>
        <w:jc w:val="both"/>
        <w:rPr>
          <w:b/>
        </w:rPr>
      </w:pPr>
      <w:r>
        <w:rPr>
          <w:b/>
        </w:rPr>
        <w:t xml:space="preserve">Student jest zobowiązany poinformować opiekuna dydaktycznego, prowadzącego zajęcia lub kierownika Przedmiotu o jego nieobecności na ćwiczeniu, związanej z wystąpieniem objawów chorobowych możliwie jak najszybciej. </w:t>
      </w:r>
    </w:p>
    <w:p w:rsidR="005849C8" w:rsidRDefault="005849C8" w:rsidP="005849C8">
      <w:pPr>
        <w:spacing w:line="360" w:lineRule="auto"/>
        <w:ind w:left="426"/>
        <w:jc w:val="both"/>
        <w:rPr>
          <w:b/>
        </w:rPr>
      </w:pPr>
      <w:r>
        <w:rPr>
          <w:b/>
        </w:rPr>
        <w:t xml:space="preserve">W przypadku stwierdzenia objawów chorobowych, w szczególności podwyższonej temperatury, kaszlu, kataru u studenta przed rozpoczęciem zajęć prowadzący zajęcia jest zobligowany do niedopuszczenia studenta w uczestniczeniu w zajęciach. W zaistniałej sytuacji istnieje możliwość odrobienia zajęć w innym terminie i formie ustalonej przez prowadzącego zajęcia. </w:t>
      </w:r>
    </w:p>
    <w:p w:rsidR="005849C8" w:rsidRDefault="005849C8" w:rsidP="005849C8">
      <w:pPr>
        <w:spacing w:line="360" w:lineRule="auto"/>
        <w:ind w:left="426"/>
        <w:jc w:val="both"/>
        <w:rPr>
          <w:b/>
        </w:rPr>
      </w:pPr>
      <w:r>
        <w:rPr>
          <w:b/>
        </w:rPr>
        <w:t xml:space="preserve">W przypadku zaobserwowania u studenta niepokojących objawów chorobowych podczas trwania zajęć prowadzący również jest zobowiązany do zwolnienia studenta z zajęć i umożliwienia odrobienia seminarium w innym terminie i formie. </w:t>
      </w:r>
    </w:p>
    <w:p w:rsidR="005849C8" w:rsidRDefault="005849C8" w:rsidP="005849C8">
      <w:pPr>
        <w:spacing w:line="360" w:lineRule="auto"/>
        <w:ind w:left="426"/>
        <w:jc w:val="both"/>
      </w:pPr>
      <w:r>
        <w:rPr>
          <w:b/>
        </w:rPr>
        <w:t>Każde złe samopoczucie, bądź zaobserwowanie pojawiających się objawów chorobowych student ma obowiązek zgłaszać prowadzącemu seminarium.</w:t>
      </w:r>
    </w:p>
    <w:p w:rsidR="006C78D7" w:rsidRDefault="006C78D7" w:rsidP="000C0323">
      <w:pPr>
        <w:spacing w:line="360" w:lineRule="auto"/>
        <w:jc w:val="both"/>
      </w:pPr>
    </w:p>
    <w:p w:rsidR="006C78D7" w:rsidRDefault="006C78D7" w:rsidP="006172AE">
      <w:pPr>
        <w:spacing w:line="360" w:lineRule="auto"/>
        <w:jc w:val="both"/>
        <w:rPr>
          <w:b/>
        </w:rPr>
      </w:pPr>
      <w:r w:rsidRPr="0084231D">
        <w:rPr>
          <w:b/>
        </w:rPr>
        <w:t>WYKŁADY I KOLOKWIA</w:t>
      </w:r>
    </w:p>
    <w:p w:rsidR="006C78D7" w:rsidRPr="0084231D" w:rsidRDefault="0050096E" w:rsidP="0050096E">
      <w:pPr>
        <w:numPr>
          <w:ilvl w:val="0"/>
          <w:numId w:val="5"/>
        </w:numPr>
        <w:spacing w:line="360" w:lineRule="auto"/>
        <w:jc w:val="both"/>
      </w:pPr>
      <w:r>
        <w:t xml:space="preserve">W obecnym roku akademickim ze względu na panującą sytuację epidemiologiczną wykłady będą odbywały się w formie zdalnej, w czasie rzeczywistym, z wykorzystaniem przeznaczonych do tego celu aplikacji do nauczania na odległość. Obecność studenta na wykładach jest obowiązkowa. </w:t>
      </w:r>
      <w:r w:rsidR="006C78D7">
        <w:t xml:space="preserve"> </w:t>
      </w:r>
    </w:p>
    <w:p w:rsidR="006C78D7" w:rsidRPr="0050096E" w:rsidRDefault="006C78D7" w:rsidP="006C78D7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b/>
        </w:rPr>
      </w:pPr>
      <w:r>
        <w:t xml:space="preserve">W trakcie trwania zajęć przeprowadzane są </w:t>
      </w:r>
      <w:r w:rsidRPr="009814D9">
        <w:rPr>
          <w:b/>
        </w:rPr>
        <w:t>dwa kolokwia</w:t>
      </w:r>
      <w:r>
        <w:t xml:space="preserve"> obejmujące treści przekazywane na wykładach. </w:t>
      </w:r>
    </w:p>
    <w:p w:rsidR="0050096E" w:rsidRPr="009814D9" w:rsidRDefault="0050096E" w:rsidP="006C78D7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b/>
        </w:rPr>
      </w:pPr>
      <w:r w:rsidRPr="0029770D">
        <w:rPr>
          <w:b/>
        </w:rPr>
        <w:t>Wybór formy kolokwium (pytania opisowe / testowe) oraz sposobu odbycia się kolokwium (forma stacjonarna bądź zdalna z wykorzystaniem aplikacji do nauczania na odległość - TEAMS) będzie uzależniony od aktualnej sytuacji epidemiologicznej i obowiązujących wymogów w kwestii zapobiegania rozprzestrzenianiu się wirusa SARS-CoV-2.</w:t>
      </w:r>
    </w:p>
    <w:p w:rsidR="006C78D7" w:rsidRDefault="006C78D7" w:rsidP="006C78D7">
      <w:pPr>
        <w:numPr>
          <w:ilvl w:val="0"/>
          <w:numId w:val="5"/>
        </w:numPr>
        <w:tabs>
          <w:tab w:val="left" w:pos="750"/>
        </w:tabs>
        <w:spacing w:line="360" w:lineRule="auto"/>
        <w:jc w:val="both"/>
      </w:pPr>
      <w:r>
        <w:t>Dla każdego kolokwium</w:t>
      </w:r>
      <w:r>
        <w:rPr>
          <w:b/>
          <w:bCs/>
        </w:rPr>
        <w:t xml:space="preserve"> </w:t>
      </w:r>
      <w:r>
        <w:t xml:space="preserve">przewidziany jest </w:t>
      </w:r>
      <w:r>
        <w:rPr>
          <w:b/>
          <w:bCs/>
        </w:rPr>
        <w:t>jeden termin poprawkowy</w:t>
      </w:r>
      <w:r>
        <w:t xml:space="preserve">. </w:t>
      </w:r>
    </w:p>
    <w:p w:rsidR="006C78D7" w:rsidRDefault="006C78D7" w:rsidP="006C78D7">
      <w:pPr>
        <w:numPr>
          <w:ilvl w:val="0"/>
          <w:numId w:val="5"/>
        </w:numPr>
        <w:tabs>
          <w:tab w:val="left" w:pos="675"/>
          <w:tab w:val="left" w:pos="735"/>
        </w:tabs>
        <w:spacing w:line="360" w:lineRule="auto"/>
        <w:jc w:val="both"/>
        <w:rPr>
          <w:shd w:val="clear" w:color="auto" w:fill="FFFFFF"/>
        </w:rPr>
      </w:pPr>
      <w:r>
        <w:t xml:space="preserve">Student jest zobowiązany uzyskać </w:t>
      </w:r>
      <w:proofErr w:type="gramStart"/>
      <w:r>
        <w:rPr>
          <w:b/>
          <w:bCs/>
        </w:rPr>
        <w:t>ocenę co</w:t>
      </w:r>
      <w:proofErr w:type="gramEnd"/>
      <w:r>
        <w:rPr>
          <w:b/>
          <w:bCs/>
        </w:rPr>
        <w:t xml:space="preserve"> najmniej dostateczną na każdym z kolokwiów</w:t>
      </w:r>
      <w:r>
        <w:t>. Jest to jeden z warunków dopuszczenia do egzaminu końcowego w pierwszym terminie</w:t>
      </w:r>
      <w:r>
        <w:rPr>
          <w:shd w:val="clear" w:color="auto" w:fill="FFFFFF"/>
        </w:rPr>
        <w:t>.</w:t>
      </w:r>
    </w:p>
    <w:p w:rsidR="006C78D7" w:rsidRPr="0050096E" w:rsidRDefault="006C78D7" w:rsidP="006C78D7">
      <w:pPr>
        <w:numPr>
          <w:ilvl w:val="0"/>
          <w:numId w:val="5"/>
        </w:numPr>
        <w:shd w:val="clear" w:color="auto" w:fill="FFFFFF"/>
        <w:tabs>
          <w:tab w:val="left" w:pos="675"/>
          <w:tab w:val="left" w:pos="735"/>
        </w:tabs>
        <w:spacing w:line="360" w:lineRule="auto"/>
        <w:jc w:val="both"/>
      </w:pPr>
      <w:r>
        <w:rPr>
          <w:shd w:val="clear" w:color="auto" w:fill="FFFFFF"/>
        </w:rPr>
        <w:lastRenderedPageBreak/>
        <w:t xml:space="preserve"> Nieobecność nieusprawiedliwiona na każdym z terminów danego kolokwium jest równoznaczna z uzyskaniem oceny niedostatecznej na tym kolokwium i </w:t>
      </w:r>
      <w:r w:rsidR="008625E7">
        <w:rPr>
          <w:shd w:val="clear" w:color="auto" w:fill="FFFFFF"/>
        </w:rPr>
        <w:t>utratą terminu</w:t>
      </w:r>
      <w:r>
        <w:rPr>
          <w:shd w:val="clear" w:color="auto" w:fill="FFFFFF"/>
        </w:rPr>
        <w:t xml:space="preserve"> egzaminu.</w:t>
      </w:r>
    </w:p>
    <w:p w:rsidR="0050096E" w:rsidRPr="0050096E" w:rsidRDefault="0050096E" w:rsidP="0050096E">
      <w:pPr>
        <w:pStyle w:val="Akapitzlist"/>
        <w:numPr>
          <w:ilvl w:val="0"/>
          <w:numId w:val="5"/>
        </w:num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b/>
        </w:rPr>
      </w:pPr>
      <w:r w:rsidRPr="0050096E">
        <w:rPr>
          <w:b/>
          <w:shd w:val="clear" w:color="auto" w:fill="FFFFFF"/>
        </w:rPr>
        <w:t xml:space="preserve">W kolokwium stacjonarnym mogą uczestniczyć tylko osoby zdrowe, </w:t>
      </w:r>
      <w:proofErr w:type="gramStart"/>
      <w:r w:rsidRPr="0050096E">
        <w:rPr>
          <w:b/>
          <w:shd w:val="clear" w:color="auto" w:fill="FFFFFF"/>
        </w:rPr>
        <w:t>nie wykazujące</w:t>
      </w:r>
      <w:proofErr w:type="gramEnd"/>
      <w:r w:rsidRPr="0050096E">
        <w:rPr>
          <w:b/>
          <w:shd w:val="clear" w:color="auto" w:fill="FFFFFF"/>
        </w:rPr>
        <w:t xml:space="preserve"> objawów chorobowych tj. podwyższona temperatura, kaszel, katar.  </w:t>
      </w:r>
    </w:p>
    <w:p w:rsidR="006C78D7" w:rsidRDefault="006C78D7" w:rsidP="000C0323">
      <w:pPr>
        <w:spacing w:line="360" w:lineRule="auto"/>
        <w:jc w:val="both"/>
      </w:pPr>
    </w:p>
    <w:p w:rsidR="008268A3" w:rsidRDefault="008268A3" w:rsidP="000C0323">
      <w:pPr>
        <w:pStyle w:val="Tytu"/>
        <w:jc w:val="both"/>
        <w:rPr>
          <w:b/>
          <w:sz w:val="22"/>
          <w:szCs w:val="22"/>
        </w:rPr>
      </w:pPr>
    </w:p>
    <w:p w:rsidR="008268A3" w:rsidRDefault="008268A3" w:rsidP="000C0323">
      <w:pPr>
        <w:spacing w:line="360" w:lineRule="auto"/>
        <w:jc w:val="both"/>
        <w:rPr>
          <w:b/>
          <w:bCs/>
        </w:rPr>
      </w:pPr>
      <w:r>
        <w:rPr>
          <w:b/>
          <w:bCs/>
        </w:rPr>
        <w:t>WARUNKI DOPUSZCZENIA DO EGZAMINU</w:t>
      </w:r>
    </w:p>
    <w:p w:rsidR="008268A3" w:rsidRDefault="008268A3" w:rsidP="000C0323">
      <w:pPr>
        <w:spacing w:line="360" w:lineRule="auto"/>
        <w:jc w:val="both"/>
      </w:pPr>
      <w:r>
        <w:rPr>
          <w:b/>
          <w:bCs/>
        </w:rPr>
        <w:br/>
        <w:t xml:space="preserve">1. Zaliczenie wszystkich przewidzianych programem ćwiczeń </w:t>
      </w:r>
      <w:r>
        <w:t xml:space="preserve">tj.: wykonanie ćwiczeń i zaliczenie wiadomości teoretycznych wiążących się z ich tematyką. </w:t>
      </w:r>
    </w:p>
    <w:p w:rsidR="008268A3" w:rsidRDefault="008268A3" w:rsidP="000C0323">
      <w:pPr>
        <w:spacing w:line="360" w:lineRule="auto"/>
        <w:jc w:val="both"/>
        <w:rPr>
          <w:b/>
          <w:bCs/>
        </w:rPr>
      </w:pPr>
      <w:r>
        <w:t>Średnia ocena z ćwiczeń:</w:t>
      </w:r>
    </w:p>
    <w:p w:rsidR="008268A3" w:rsidRDefault="008268A3" w:rsidP="000C0323">
      <w:pPr>
        <w:pStyle w:val="Tekstpodstawowywcity"/>
        <w:spacing w:line="360" w:lineRule="auto"/>
        <w:ind w:left="708"/>
        <w:jc w:val="both"/>
        <w:rPr>
          <w:b/>
          <w:bCs/>
        </w:rPr>
      </w:pPr>
      <w:r>
        <w:rPr>
          <w:b/>
          <w:bCs/>
        </w:rPr>
        <w:t>4,5 i więcej</w:t>
      </w:r>
      <w:r>
        <w:t xml:space="preserve"> – pozwala na dodanie podczas egzaminu w 1-terminie 10% maksymalnej liczby punktów przewidzianych w tym egzaminie.</w:t>
      </w:r>
    </w:p>
    <w:p w:rsidR="008268A3" w:rsidRDefault="008268A3" w:rsidP="000C0323">
      <w:pPr>
        <w:pStyle w:val="Tekstpodstawowywcity"/>
        <w:spacing w:line="360" w:lineRule="auto"/>
        <w:ind w:left="708"/>
        <w:jc w:val="both"/>
      </w:pPr>
      <w:r>
        <w:rPr>
          <w:b/>
          <w:bCs/>
        </w:rPr>
        <w:t>3,75 – 4,49</w:t>
      </w:r>
      <w:r>
        <w:t xml:space="preserve"> – pozwala na dodanie podczas egzaminu w 1-terminie 5% maksymalnej liczby punktów przewidzianych w tym egzaminie</w:t>
      </w:r>
    </w:p>
    <w:p w:rsidR="00D013EF" w:rsidRDefault="00D013EF" w:rsidP="000C0323">
      <w:pPr>
        <w:pStyle w:val="Tekstpodstawowywcity"/>
        <w:spacing w:line="360" w:lineRule="auto"/>
        <w:ind w:left="708"/>
        <w:jc w:val="both"/>
      </w:pPr>
    </w:p>
    <w:p w:rsidR="00D013EF" w:rsidRDefault="00D013EF" w:rsidP="00D013EF">
      <w:pPr>
        <w:ind w:left="708"/>
        <w:rPr>
          <w:b/>
        </w:rPr>
      </w:pPr>
      <w:proofErr w:type="gramStart"/>
      <w:r>
        <w:rPr>
          <w:b/>
        </w:rPr>
        <w:t>oraz</w:t>
      </w:r>
      <w:proofErr w:type="gramEnd"/>
    </w:p>
    <w:p w:rsidR="00D013EF" w:rsidRDefault="00D013EF" w:rsidP="00D013EF">
      <w:pPr>
        <w:ind w:left="708"/>
        <w:rPr>
          <w:b/>
        </w:rPr>
      </w:pPr>
    </w:p>
    <w:p w:rsidR="00D013EF" w:rsidRDefault="00D013EF" w:rsidP="00D013EF">
      <w:pPr>
        <w:ind w:left="708"/>
        <w:rPr>
          <w:b/>
        </w:rPr>
      </w:pPr>
    </w:p>
    <w:p w:rsidR="00D013EF" w:rsidRPr="00D013EF" w:rsidRDefault="00D013EF" w:rsidP="00D013EF">
      <w:pPr>
        <w:rPr>
          <w:b/>
        </w:rPr>
      </w:pPr>
      <w:r>
        <w:rPr>
          <w:b/>
        </w:rPr>
        <w:t xml:space="preserve">2. Zaliczenie </w:t>
      </w:r>
      <w:r w:rsidR="006172AE">
        <w:rPr>
          <w:b/>
        </w:rPr>
        <w:t>materiału z wszystkich przewidzianych programem seminariów</w:t>
      </w:r>
      <w:r>
        <w:rPr>
          <w:b/>
        </w:rPr>
        <w:t>.</w:t>
      </w:r>
    </w:p>
    <w:p w:rsidR="008268A3" w:rsidRDefault="008268A3" w:rsidP="000C0323">
      <w:pPr>
        <w:pStyle w:val="Tekstpodstawowywcity"/>
        <w:spacing w:line="360" w:lineRule="auto"/>
        <w:ind w:left="708"/>
        <w:jc w:val="both"/>
      </w:pPr>
    </w:p>
    <w:p w:rsidR="008268A3" w:rsidRDefault="008268A3" w:rsidP="000C0323">
      <w:pPr>
        <w:pStyle w:val="Tekstpodstawowywcity"/>
        <w:spacing w:line="360" w:lineRule="auto"/>
        <w:ind w:left="708"/>
        <w:jc w:val="both"/>
      </w:pPr>
      <w:proofErr w:type="gramStart"/>
      <w:r>
        <w:rPr>
          <w:b/>
          <w:bCs/>
        </w:rPr>
        <w:t>oraz</w:t>
      </w:r>
      <w:proofErr w:type="gramEnd"/>
    </w:p>
    <w:p w:rsidR="008268A3" w:rsidRDefault="008268A3" w:rsidP="000C0323">
      <w:pPr>
        <w:pStyle w:val="Tekstpodstawowywcity"/>
        <w:spacing w:line="360" w:lineRule="auto"/>
        <w:ind w:left="708"/>
        <w:jc w:val="both"/>
      </w:pPr>
    </w:p>
    <w:p w:rsidR="008268A3" w:rsidRDefault="008268A3" w:rsidP="000C0323">
      <w:pPr>
        <w:pStyle w:val="Tekstpodstawowywcity"/>
        <w:spacing w:line="360" w:lineRule="auto"/>
        <w:ind w:left="708"/>
        <w:jc w:val="both"/>
      </w:pPr>
    </w:p>
    <w:p w:rsidR="008268A3" w:rsidRDefault="00D013EF" w:rsidP="000C0323">
      <w:pPr>
        <w:spacing w:line="360" w:lineRule="auto"/>
        <w:jc w:val="both"/>
      </w:pPr>
      <w:r>
        <w:rPr>
          <w:b/>
          <w:bCs/>
        </w:rPr>
        <w:t>3</w:t>
      </w:r>
      <w:r w:rsidR="008268A3">
        <w:rPr>
          <w:b/>
          <w:bCs/>
        </w:rPr>
        <w:t>.</w:t>
      </w:r>
      <w:r>
        <w:rPr>
          <w:b/>
          <w:bCs/>
        </w:rPr>
        <w:t xml:space="preserve"> </w:t>
      </w:r>
      <w:r w:rsidR="008268A3">
        <w:rPr>
          <w:b/>
          <w:bCs/>
        </w:rPr>
        <w:t>Zaliczenie kolokwiów (2) z materiału wykładowego</w:t>
      </w:r>
    </w:p>
    <w:p w:rsidR="008268A3" w:rsidRDefault="008268A3" w:rsidP="000C0323">
      <w:pPr>
        <w:spacing w:line="360" w:lineRule="auto"/>
        <w:jc w:val="both"/>
        <w:rPr>
          <w:b/>
          <w:bCs/>
        </w:rPr>
      </w:pPr>
      <w:r>
        <w:t xml:space="preserve"> Średnia ocena z kolokwiów: </w:t>
      </w:r>
    </w:p>
    <w:p w:rsidR="008268A3" w:rsidRDefault="008268A3" w:rsidP="000C0323">
      <w:pPr>
        <w:pStyle w:val="Tekstpodstawowywcity"/>
        <w:spacing w:line="360" w:lineRule="auto"/>
        <w:ind w:left="708"/>
        <w:jc w:val="both"/>
        <w:rPr>
          <w:b/>
          <w:bCs/>
        </w:rPr>
      </w:pPr>
      <w:r>
        <w:rPr>
          <w:b/>
          <w:bCs/>
        </w:rPr>
        <w:t>4,5 i więcej</w:t>
      </w:r>
      <w:r>
        <w:t xml:space="preserve"> – pozwala na dodanie podczas egzaminu w 1-terminie 10% maksymalnej liczby punktów przewidzianych w tym egzaminie.</w:t>
      </w:r>
    </w:p>
    <w:p w:rsidR="008268A3" w:rsidRDefault="008268A3" w:rsidP="000C0323">
      <w:pPr>
        <w:spacing w:line="360" w:lineRule="auto"/>
        <w:ind w:left="708"/>
        <w:jc w:val="both"/>
      </w:pPr>
      <w:proofErr w:type="gramStart"/>
      <w:r>
        <w:rPr>
          <w:b/>
          <w:bCs/>
        </w:rPr>
        <w:t xml:space="preserve">3,75 – 4,49 - </w:t>
      </w:r>
      <w:r>
        <w:t xml:space="preserve"> pozwala</w:t>
      </w:r>
      <w:proofErr w:type="gramEnd"/>
      <w:r>
        <w:t xml:space="preserve"> na dodanie podczas egzaminu w 1-terminie 5% maksymalnej liczby punktów przewidzianych w tym egzaminie.</w:t>
      </w:r>
    </w:p>
    <w:p w:rsidR="006172AE" w:rsidRDefault="006172AE" w:rsidP="006172AE">
      <w:pPr>
        <w:pStyle w:val="Nagwek2"/>
        <w:spacing w:line="360" w:lineRule="auto"/>
        <w:ind w:left="0"/>
        <w:jc w:val="both"/>
      </w:pPr>
    </w:p>
    <w:p w:rsidR="006172AE" w:rsidRDefault="006172AE" w:rsidP="006172AE">
      <w:pPr>
        <w:pStyle w:val="Nagwek2"/>
        <w:spacing w:line="360" w:lineRule="auto"/>
        <w:ind w:left="0"/>
        <w:jc w:val="both"/>
      </w:pPr>
      <w:r w:rsidRPr="0084231D">
        <w:t xml:space="preserve">Maksymalnie student może mieć doliczone </w:t>
      </w:r>
      <w:r>
        <w:t xml:space="preserve">10% punktów. Punkty są doliczane tylko do oceny pozytywnej, uzyskanej na egzaminie. </w:t>
      </w:r>
      <w:r w:rsidRPr="0084231D">
        <w:t>W drugim i trzecim</w:t>
      </w:r>
      <w:r>
        <w:t xml:space="preserve"> terminie egzaminu nie dolicza się punktów z tytułu ćwiczeń i kolokwiów z materiału wykładowego.</w:t>
      </w:r>
    </w:p>
    <w:p w:rsidR="00D013EF" w:rsidRDefault="00D013EF" w:rsidP="00D013EF"/>
    <w:p w:rsidR="00D013EF" w:rsidRPr="00D013EF" w:rsidRDefault="00D013EF" w:rsidP="00D013EF"/>
    <w:p w:rsidR="008268A3" w:rsidRDefault="008268A3" w:rsidP="000C0323">
      <w:pPr>
        <w:jc w:val="both"/>
      </w:pPr>
    </w:p>
    <w:p w:rsidR="00354A3C" w:rsidRDefault="008268A3" w:rsidP="00354A3C">
      <w:pPr>
        <w:pStyle w:val="Nagwek3"/>
        <w:tabs>
          <w:tab w:val="left" w:pos="851"/>
        </w:tabs>
        <w:spacing w:line="360" w:lineRule="auto"/>
        <w:jc w:val="both"/>
      </w:pPr>
      <w:r>
        <w:lastRenderedPageBreak/>
        <w:t xml:space="preserve">Uwaga: </w:t>
      </w:r>
    </w:p>
    <w:p w:rsidR="008268A3" w:rsidRDefault="00354A3C" w:rsidP="00354A3C">
      <w:pPr>
        <w:spacing w:line="360" w:lineRule="auto"/>
        <w:jc w:val="both"/>
      </w:pPr>
      <w:r>
        <w:rPr>
          <w:b/>
        </w:rPr>
        <w:t>Uzyskanie jednocze</w:t>
      </w:r>
      <w:r w:rsidR="002F577B">
        <w:rPr>
          <w:b/>
        </w:rPr>
        <w:t xml:space="preserve">śnie </w:t>
      </w:r>
      <w:proofErr w:type="gramStart"/>
      <w:r w:rsidR="002F577B">
        <w:rPr>
          <w:b/>
        </w:rPr>
        <w:t>oceny co</w:t>
      </w:r>
      <w:proofErr w:type="gramEnd"/>
      <w:r w:rsidR="002F577B">
        <w:rPr>
          <w:b/>
        </w:rPr>
        <w:t xml:space="preserve"> najmniej 4,00 do 5,00</w:t>
      </w:r>
      <w:r w:rsidR="008268A3">
        <w:rPr>
          <w:b/>
        </w:rPr>
        <w:t xml:space="preserve"> z ćwiczeń, jak i </w:t>
      </w:r>
      <w:r>
        <w:rPr>
          <w:b/>
        </w:rPr>
        <w:t xml:space="preserve">z każdego z </w:t>
      </w:r>
      <w:r w:rsidR="008268A3">
        <w:rPr>
          <w:b/>
        </w:rPr>
        <w:t>kolo</w:t>
      </w:r>
      <w:r>
        <w:rPr>
          <w:b/>
        </w:rPr>
        <w:t>kwiów z materiału wykładowego</w:t>
      </w:r>
      <w:r w:rsidR="008268A3">
        <w:rPr>
          <w:b/>
        </w:rPr>
        <w:t xml:space="preserve"> pozwala na przystąpienie do egzaminu w terminie „0” ustalonym indywidualnie</w:t>
      </w:r>
      <w:r>
        <w:rPr>
          <w:b/>
        </w:rPr>
        <w:t>.</w:t>
      </w:r>
      <w:r w:rsidR="00745D96">
        <w:rPr>
          <w:b/>
        </w:rPr>
        <w:t xml:space="preserve"> Termin „0” jest ustny.</w:t>
      </w:r>
    </w:p>
    <w:p w:rsidR="008268A3" w:rsidRDefault="008268A3" w:rsidP="000C0323">
      <w:pPr>
        <w:spacing w:line="360" w:lineRule="auto"/>
        <w:jc w:val="both"/>
        <w:rPr>
          <w:b/>
          <w:bCs/>
        </w:rPr>
      </w:pPr>
    </w:p>
    <w:p w:rsidR="00354A3C" w:rsidRDefault="00354A3C" w:rsidP="000C0323">
      <w:pPr>
        <w:spacing w:line="360" w:lineRule="auto"/>
        <w:jc w:val="both"/>
        <w:rPr>
          <w:b/>
          <w:bCs/>
        </w:rPr>
      </w:pPr>
    </w:p>
    <w:p w:rsidR="008268A3" w:rsidRDefault="008268A3" w:rsidP="000C0323">
      <w:pPr>
        <w:spacing w:line="360" w:lineRule="auto"/>
        <w:jc w:val="both"/>
        <w:rPr>
          <w:b/>
          <w:bCs/>
        </w:rPr>
      </w:pPr>
      <w:r>
        <w:rPr>
          <w:b/>
          <w:bCs/>
        </w:rPr>
        <w:t>EGZAMIN</w:t>
      </w:r>
    </w:p>
    <w:p w:rsidR="008268A3" w:rsidRDefault="008268A3" w:rsidP="00EB2122">
      <w:pPr>
        <w:tabs>
          <w:tab w:val="left" w:pos="426"/>
        </w:tabs>
        <w:spacing w:line="360" w:lineRule="auto"/>
        <w:ind w:left="420" w:hanging="420"/>
        <w:jc w:val="both"/>
        <w:rPr>
          <w:b/>
          <w:bCs/>
        </w:rPr>
      </w:pPr>
      <w:r>
        <w:rPr>
          <w:b/>
          <w:bCs/>
        </w:rPr>
        <w:t xml:space="preserve">1.  </w:t>
      </w:r>
      <w:r>
        <w:rPr>
          <w:b/>
          <w:bCs/>
        </w:rPr>
        <w:tab/>
      </w:r>
      <w:r>
        <w:rPr>
          <w:bCs/>
        </w:rPr>
        <w:t xml:space="preserve">Egzamin z biochemii </w:t>
      </w:r>
      <w:r w:rsidR="00745D96">
        <w:rPr>
          <w:bCs/>
        </w:rPr>
        <w:t xml:space="preserve">klinicznej </w:t>
      </w:r>
      <w:r>
        <w:rPr>
          <w:bCs/>
        </w:rPr>
        <w:t>obejmuje materiał ćwiczeniowy</w:t>
      </w:r>
      <w:r w:rsidR="00354A3C">
        <w:rPr>
          <w:bCs/>
        </w:rPr>
        <w:t>, seminaryjny</w:t>
      </w:r>
      <w:r>
        <w:rPr>
          <w:bCs/>
        </w:rPr>
        <w:t xml:space="preserve"> i wykładowy.</w:t>
      </w:r>
      <w:r>
        <w:rPr>
          <w:b/>
          <w:bCs/>
        </w:rPr>
        <w:t xml:space="preserve">             </w:t>
      </w:r>
    </w:p>
    <w:p w:rsidR="008268A3" w:rsidRDefault="008268A3" w:rsidP="000C0323">
      <w:pPr>
        <w:tabs>
          <w:tab w:val="left" w:pos="426"/>
        </w:tabs>
        <w:spacing w:line="360" w:lineRule="auto"/>
        <w:jc w:val="both"/>
      </w:pPr>
      <w:r>
        <w:rPr>
          <w:b/>
          <w:bCs/>
        </w:rPr>
        <w:t xml:space="preserve">2.  </w:t>
      </w:r>
      <w:r>
        <w:rPr>
          <w:b/>
          <w:bCs/>
        </w:rPr>
        <w:tab/>
      </w:r>
      <w:r>
        <w:rPr>
          <w:bCs/>
        </w:rPr>
        <w:t>Egzamin</w:t>
      </w:r>
      <w:r>
        <w:rPr>
          <w:b/>
          <w:bCs/>
        </w:rPr>
        <w:t xml:space="preserve"> </w:t>
      </w:r>
      <w:r>
        <w:t xml:space="preserve">przeprowadzany jest w 3 terminach. Drugi i trzeci termin dotyczy egzaminów  </w:t>
      </w:r>
    </w:p>
    <w:p w:rsidR="008268A3" w:rsidRDefault="008268A3" w:rsidP="00F11201">
      <w:pPr>
        <w:tabs>
          <w:tab w:val="left" w:pos="426"/>
        </w:tabs>
        <w:spacing w:line="360" w:lineRule="auto"/>
        <w:jc w:val="both"/>
      </w:pPr>
      <w:r>
        <w:t xml:space="preserve">      </w:t>
      </w:r>
      <w:r>
        <w:tab/>
      </w:r>
      <w:proofErr w:type="gramStart"/>
      <w:r>
        <w:t>poprawkowych</w:t>
      </w:r>
      <w:proofErr w:type="gramEnd"/>
      <w:r>
        <w:t xml:space="preserve">. Egzaminy </w:t>
      </w:r>
      <w:r w:rsidR="00811CA0">
        <w:t>przeprowadzane</w:t>
      </w:r>
      <w:r w:rsidR="00F11201">
        <w:t xml:space="preserve"> </w:t>
      </w:r>
      <w:r>
        <w:t>są pisemne</w:t>
      </w:r>
      <w:r w:rsidR="00811CA0">
        <w:t xml:space="preserve"> w formie testowej</w:t>
      </w:r>
      <w:r w:rsidR="00F11201">
        <w:t>.</w:t>
      </w:r>
    </w:p>
    <w:p w:rsidR="00EC57CB" w:rsidRPr="008625E7" w:rsidRDefault="00EC57CB" w:rsidP="008625E7">
      <w:pPr>
        <w:tabs>
          <w:tab w:val="left" w:pos="426"/>
        </w:tabs>
        <w:spacing w:line="360" w:lineRule="auto"/>
        <w:ind w:left="426"/>
        <w:jc w:val="both"/>
        <w:rPr>
          <w:b/>
        </w:rPr>
      </w:pPr>
      <w:r w:rsidRPr="0029770D">
        <w:rPr>
          <w:b/>
        </w:rPr>
        <w:t xml:space="preserve">W zależności od aktualnej sytuacji epidemiologicznej i obowiązujących wymogów w kwestii zapobiegania rozprzestrzenianiu się wirusa SARS-CoV-2 forma egzaminu oraz sposób jego odbycia się (stacjonarnie bądź zdalnie) mogą ulec zmianie. </w:t>
      </w:r>
      <w:bookmarkStart w:id="0" w:name="_GoBack"/>
      <w:bookmarkEnd w:id="0"/>
    </w:p>
    <w:p w:rsidR="008268A3" w:rsidRDefault="008268A3" w:rsidP="000C0323">
      <w:pPr>
        <w:spacing w:line="360" w:lineRule="auto"/>
        <w:ind w:left="426" w:hanging="426"/>
        <w:jc w:val="both"/>
        <w:rPr>
          <w:bCs/>
        </w:rPr>
      </w:pPr>
      <w:r>
        <w:rPr>
          <w:b/>
          <w:bCs/>
        </w:rPr>
        <w:t xml:space="preserve">3. </w:t>
      </w:r>
      <w:r>
        <w:rPr>
          <w:bCs/>
        </w:rPr>
        <w:t>Niespełnienie przez studenta warunków dopuszczających do egzaminu albo nieusprawiedliwione nieprzystąpienie do egzaminu w ustalonym terminie powoduje utratę terminu egzaminu.</w:t>
      </w:r>
    </w:p>
    <w:p w:rsidR="008268A3" w:rsidRDefault="008268A3" w:rsidP="000C0323">
      <w:pPr>
        <w:numPr>
          <w:ilvl w:val="0"/>
          <w:numId w:val="2"/>
        </w:numPr>
        <w:tabs>
          <w:tab w:val="left" w:pos="420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>Student, który nie przystąpił do egzaminu w ustalonym terminie, zobowiązany jest przedstawić egzaminatorowi usprawiedliwienie nieobecności (np. dłuższe zwolnienie lekarskie – książeczka zdrowia, udokumentowane przypadki losowe) najpóźniej w terminie trzech dni roboczych od ustąpienia okoliczności będących jej przyczyną. Jeżeli egzaminator uzna je za wystarczające, wyznacza kolejny termin egzaminu. Od negatywnej decyzji egzaminatora studentowi przysługuje odwołanie do dziekana.</w:t>
      </w:r>
    </w:p>
    <w:p w:rsidR="008268A3" w:rsidRDefault="008268A3" w:rsidP="000C0323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>Student, który nie przedstawił egzaminatorowi usprawiedliwienia nieobecności lub którego usprawiedliwienie uznane zostało za niewystarczające, traci prawo do zdawania egzaminu w terminie, na który się nie stawił, co odnotowuje się w indeksie w postaci zapisu „nb” (nieobecny).</w:t>
      </w:r>
    </w:p>
    <w:p w:rsidR="008268A3" w:rsidRDefault="008268A3" w:rsidP="000C0323">
      <w:pPr>
        <w:numPr>
          <w:ilvl w:val="0"/>
          <w:numId w:val="2"/>
        </w:numPr>
        <w:tabs>
          <w:tab w:val="clear" w:pos="846"/>
          <w:tab w:val="num" w:pos="360"/>
          <w:tab w:val="left" w:pos="426"/>
        </w:tabs>
        <w:spacing w:line="360" w:lineRule="auto"/>
        <w:ind w:left="360"/>
        <w:jc w:val="both"/>
        <w:rPr>
          <w:bCs/>
        </w:rPr>
      </w:pPr>
      <w:r>
        <w:rPr>
          <w:bCs/>
        </w:rPr>
        <w:t xml:space="preserve">Uzyskanie </w:t>
      </w:r>
      <w:proofErr w:type="gramStart"/>
      <w:r>
        <w:rPr>
          <w:bCs/>
        </w:rPr>
        <w:t>oceny co</w:t>
      </w:r>
      <w:proofErr w:type="gramEnd"/>
      <w:r>
        <w:rPr>
          <w:bCs/>
        </w:rPr>
        <w:t xml:space="preserve"> najmniej dostatecznej z egzaminu pozwala na zaliczenie przedmiotu.</w:t>
      </w:r>
    </w:p>
    <w:p w:rsidR="008268A3" w:rsidRDefault="008268A3" w:rsidP="000C0323">
      <w:pPr>
        <w:spacing w:line="360" w:lineRule="auto"/>
        <w:jc w:val="both"/>
        <w:rPr>
          <w:bCs/>
        </w:rPr>
      </w:pPr>
    </w:p>
    <w:p w:rsidR="008268A3" w:rsidRDefault="008268A3" w:rsidP="000C0323">
      <w:pPr>
        <w:spacing w:line="360" w:lineRule="auto"/>
        <w:jc w:val="both"/>
      </w:pPr>
      <w:r>
        <w:rPr>
          <w:b/>
          <w:bCs/>
        </w:rPr>
        <w:t xml:space="preserve">Uwaga: Na ćwiczeniach, kolokwiach wykładowych i egzaminie </w:t>
      </w:r>
      <w:r>
        <w:t xml:space="preserve">stosowana jest jednolita, </w:t>
      </w:r>
    </w:p>
    <w:p w:rsidR="008268A3" w:rsidRDefault="008268A3" w:rsidP="000C0323">
      <w:pPr>
        <w:spacing w:line="360" w:lineRule="auto"/>
        <w:jc w:val="both"/>
      </w:pPr>
      <w:r>
        <w:t xml:space="preserve">              </w:t>
      </w:r>
      <w:proofErr w:type="gramStart"/>
      <w:r>
        <w:t>obowiązująca</w:t>
      </w:r>
      <w:proofErr w:type="gramEnd"/>
      <w:r>
        <w:t xml:space="preserve"> skala ocen:</w:t>
      </w:r>
    </w:p>
    <w:p w:rsidR="008268A3" w:rsidRDefault="008268A3" w:rsidP="000C032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5,0 – bardzo dobrze</w:t>
      </w:r>
      <w:r>
        <w:tab/>
        <w:t>(bdb)</w:t>
      </w:r>
    </w:p>
    <w:p w:rsidR="008268A3" w:rsidRDefault="008268A3" w:rsidP="000C032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4,5 – ponad dobrze</w:t>
      </w:r>
      <w:r>
        <w:tab/>
        <w:t>(pdb)</w:t>
      </w:r>
    </w:p>
    <w:p w:rsidR="008268A3" w:rsidRDefault="008268A3" w:rsidP="000C032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4,0 – dobra</w:t>
      </w:r>
      <w:r>
        <w:tab/>
      </w:r>
      <w:r>
        <w:tab/>
        <w:t>(db)</w:t>
      </w:r>
    </w:p>
    <w:p w:rsidR="008268A3" w:rsidRDefault="008268A3" w:rsidP="000C032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3,5 – dość dobrze</w:t>
      </w:r>
      <w:r>
        <w:tab/>
        <w:t>(ddb)</w:t>
      </w:r>
    </w:p>
    <w:p w:rsidR="008268A3" w:rsidRDefault="008268A3" w:rsidP="000C032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3,0 – dostatecznie</w:t>
      </w:r>
      <w:r>
        <w:tab/>
        <w:t>(dst)</w:t>
      </w:r>
    </w:p>
    <w:p w:rsidR="008268A3" w:rsidRDefault="008268A3" w:rsidP="000C0323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>2,0 – niedostatecznie</w:t>
      </w:r>
      <w:r>
        <w:tab/>
        <w:t>(nd)</w:t>
      </w:r>
    </w:p>
    <w:p w:rsidR="008268A3" w:rsidRDefault="008268A3" w:rsidP="000C0323">
      <w:pPr>
        <w:spacing w:line="360" w:lineRule="auto"/>
        <w:jc w:val="both"/>
        <w:rPr>
          <w:b/>
        </w:rPr>
      </w:pPr>
    </w:p>
    <w:p w:rsidR="008268A3" w:rsidRDefault="008268A3" w:rsidP="000C0323">
      <w:pPr>
        <w:spacing w:line="360" w:lineRule="auto"/>
        <w:jc w:val="both"/>
      </w:pPr>
      <w:r>
        <w:rPr>
          <w:b/>
        </w:rPr>
        <w:t>O formie egzaminu i zakresie materiału studenci są informowani z chwilą rozpoczęcia zajęć.</w:t>
      </w:r>
    </w:p>
    <w:p w:rsidR="008268A3" w:rsidRDefault="008268A3" w:rsidP="000C0323">
      <w:pPr>
        <w:spacing w:line="360" w:lineRule="auto"/>
        <w:jc w:val="both"/>
      </w:pPr>
      <w:r>
        <w:t>Zasady i tryb przeprowadzenia egzaminu z Biochemii</w:t>
      </w:r>
      <w:r w:rsidR="00074AAA">
        <w:t xml:space="preserve"> Klinicznej</w:t>
      </w:r>
      <w:r>
        <w:t xml:space="preserve"> są zgodne z Regulaminem Studiów.</w:t>
      </w:r>
    </w:p>
    <w:p w:rsidR="008268A3" w:rsidRDefault="008268A3">
      <w:pPr>
        <w:spacing w:line="360" w:lineRule="auto"/>
      </w:pPr>
    </w:p>
    <w:p w:rsidR="008268A3" w:rsidRDefault="008268A3">
      <w:pPr>
        <w:spacing w:line="360" w:lineRule="auto"/>
      </w:pPr>
    </w:p>
    <w:sectPr w:rsidR="008268A3">
      <w:pgSz w:w="11906" w:h="16838"/>
      <w:pgMar w:top="680" w:right="1416" w:bottom="726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hint="default"/>
        <w:b/>
      </w:rPr>
    </w:lvl>
  </w:abstractNum>
  <w:abstractNum w:abstractNumId="4" w15:restartNumberingAfterBreak="0">
    <w:nsid w:val="59096C5E"/>
    <w:multiLevelType w:val="hybridMultilevel"/>
    <w:tmpl w:val="1F3EE06A"/>
    <w:lvl w:ilvl="0" w:tplc="C7FEF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3A"/>
    <w:rsid w:val="00074AAA"/>
    <w:rsid w:val="000C0323"/>
    <w:rsid w:val="000F744A"/>
    <w:rsid w:val="002F577B"/>
    <w:rsid w:val="00354A3C"/>
    <w:rsid w:val="0036200C"/>
    <w:rsid w:val="0038308B"/>
    <w:rsid w:val="0050096E"/>
    <w:rsid w:val="005030A6"/>
    <w:rsid w:val="005849C8"/>
    <w:rsid w:val="006172AE"/>
    <w:rsid w:val="006C78D7"/>
    <w:rsid w:val="00745D96"/>
    <w:rsid w:val="00771EE5"/>
    <w:rsid w:val="00811CA0"/>
    <w:rsid w:val="008268A3"/>
    <w:rsid w:val="008625E7"/>
    <w:rsid w:val="009B7260"/>
    <w:rsid w:val="009C67E0"/>
    <w:rsid w:val="00A67639"/>
    <w:rsid w:val="00A7000C"/>
    <w:rsid w:val="00B4404E"/>
    <w:rsid w:val="00D013EF"/>
    <w:rsid w:val="00D0223A"/>
    <w:rsid w:val="00D45F83"/>
    <w:rsid w:val="00DD2B9A"/>
    <w:rsid w:val="00EB2122"/>
    <w:rsid w:val="00EC57CB"/>
    <w:rsid w:val="00F02851"/>
    <w:rsid w:val="00F1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AEECA3"/>
  <w15:chartTrackingRefBased/>
  <w15:docId w15:val="{888E5E16-A5CA-4B72-A955-0BE76807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410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hint="default"/>
      <w:b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1410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0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1469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OBOWIĄZUJĄCY STUDENTÓW FARMACJI W ZAKŁADZIE BIOCHEMII FARMACEUTYCZNEJ</vt:lpstr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OBOWIĄZUJĄCY STUDENTÓW FARMACJI W ZAKŁADZIE BIOCHEMII FARMACEUTYCZNEJ</dc:title>
  <dc:subject/>
  <dc:creator>biolmol</dc:creator>
  <cp:keywords/>
  <cp:lastModifiedBy>Dagmara Szmajda-Krygier</cp:lastModifiedBy>
  <cp:revision>3</cp:revision>
  <cp:lastPrinted>2011-10-05T08:45:00Z</cp:lastPrinted>
  <dcterms:created xsi:type="dcterms:W3CDTF">2022-02-15T09:38:00Z</dcterms:created>
  <dcterms:modified xsi:type="dcterms:W3CDTF">2022-02-16T08:38:00Z</dcterms:modified>
</cp:coreProperties>
</file>